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7461" w14:textId="77777777" w:rsidR="00E73052" w:rsidRPr="00CB04FF" w:rsidRDefault="00380EB5" w:rsidP="000961F4">
      <w:pPr>
        <w:spacing w:line="276" w:lineRule="auto"/>
        <w:jc w:val="center"/>
        <w:rPr>
          <w:rFonts w:asciiTheme="minorHAnsi" w:hAnsiTheme="minorHAnsi" w:cstheme="minorHAnsi"/>
          <w:b/>
          <w:sz w:val="22"/>
          <w:szCs w:val="22"/>
        </w:rPr>
      </w:pPr>
      <w:r w:rsidRPr="00CB04FF">
        <w:rPr>
          <w:rFonts w:asciiTheme="minorHAnsi" w:hAnsiTheme="minorHAnsi" w:cstheme="minorHAnsi"/>
          <w:b/>
          <w:sz w:val="22"/>
          <w:szCs w:val="22"/>
        </w:rPr>
        <w:t xml:space="preserve">Umowa nr </w:t>
      </w:r>
      <w:r w:rsidR="00CA26BD" w:rsidRPr="00CB04FF">
        <w:rPr>
          <w:rFonts w:asciiTheme="minorHAnsi" w:hAnsiTheme="minorHAnsi" w:cstheme="minorHAnsi"/>
          <w:b/>
          <w:sz w:val="22"/>
          <w:szCs w:val="22"/>
        </w:rPr>
        <w:t>........................</w:t>
      </w:r>
    </w:p>
    <w:p w14:paraId="7CBD6C53" w14:textId="77777777" w:rsidR="00E8671E" w:rsidRPr="00CB04FF" w:rsidRDefault="00E73052" w:rsidP="000961F4">
      <w:pPr>
        <w:spacing w:line="276" w:lineRule="auto"/>
        <w:jc w:val="center"/>
        <w:rPr>
          <w:rFonts w:asciiTheme="minorHAnsi" w:hAnsiTheme="minorHAnsi" w:cstheme="minorHAnsi"/>
          <w:sz w:val="22"/>
          <w:szCs w:val="22"/>
        </w:rPr>
      </w:pPr>
      <w:r w:rsidRPr="00CB04FF">
        <w:rPr>
          <w:rFonts w:asciiTheme="minorHAnsi" w:hAnsiTheme="minorHAnsi" w:cstheme="minorHAnsi"/>
          <w:b/>
          <w:sz w:val="22"/>
          <w:szCs w:val="22"/>
        </w:rPr>
        <w:t xml:space="preserve"> </w:t>
      </w:r>
      <w:r w:rsidRPr="00CB04FF">
        <w:rPr>
          <w:rFonts w:asciiTheme="minorHAnsi" w:hAnsiTheme="minorHAnsi" w:cstheme="minorHAnsi"/>
          <w:sz w:val="22"/>
          <w:szCs w:val="22"/>
        </w:rPr>
        <w:t xml:space="preserve">zawarta w dniu </w:t>
      </w:r>
      <w:r w:rsidR="00CA26BD" w:rsidRPr="00CB04FF">
        <w:rPr>
          <w:rFonts w:asciiTheme="minorHAnsi" w:hAnsiTheme="minorHAnsi" w:cstheme="minorHAnsi"/>
          <w:sz w:val="22"/>
          <w:szCs w:val="22"/>
        </w:rPr>
        <w:t>........................</w:t>
      </w:r>
      <w:r w:rsidR="00380EB5" w:rsidRPr="00CB04FF">
        <w:rPr>
          <w:rFonts w:asciiTheme="minorHAnsi" w:hAnsiTheme="minorHAnsi" w:cstheme="minorHAnsi"/>
          <w:sz w:val="22"/>
          <w:szCs w:val="22"/>
        </w:rPr>
        <w:t>.</w:t>
      </w:r>
      <w:r w:rsidRPr="00CB04FF">
        <w:rPr>
          <w:rFonts w:asciiTheme="minorHAnsi" w:hAnsiTheme="minorHAnsi" w:cstheme="minorHAnsi"/>
          <w:sz w:val="22"/>
          <w:szCs w:val="22"/>
        </w:rPr>
        <w:t xml:space="preserve"> </w:t>
      </w:r>
      <w:r w:rsidR="00E8671E" w:rsidRPr="00CB04FF">
        <w:rPr>
          <w:rFonts w:asciiTheme="minorHAnsi" w:hAnsiTheme="minorHAnsi" w:cstheme="minorHAnsi"/>
          <w:sz w:val="22"/>
          <w:szCs w:val="22"/>
        </w:rPr>
        <w:t xml:space="preserve">w </w:t>
      </w:r>
      <w:r w:rsidR="00624BBB" w:rsidRPr="00CB04FF">
        <w:rPr>
          <w:rFonts w:asciiTheme="minorHAnsi" w:hAnsiTheme="minorHAnsi" w:cstheme="minorHAnsi"/>
          <w:sz w:val="22"/>
          <w:szCs w:val="22"/>
        </w:rPr>
        <w:t>Kolbuszowej</w:t>
      </w:r>
    </w:p>
    <w:p w14:paraId="09F1AA1C" w14:textId="77777777" w:rsidR="00E73052" w:rsidRPr="00CB04FF" w:rsidRDefault="00E73052" w:rsidP="000961F4">
      <w:pPr>
        <w:spacing w:line="276" w:lineRule="auto"/>
        <w:jc w:val="center"/>
        <w:rPr>
          <w:rFonts w:asciiTheme="minorHAnsi" w:hAnsiTheme="minorHAnsi" w:cstheme="minorHAnsi"/>
          <w:sz w:val="22"/>
          <w:szCs w:val="22"/>
        </w:rPr>
      </w:pPr>
      <w:r w:rsidRPr="00CB04FF">
        <w:rPr>
          <w:rFonts w:asciiTheme="minorHAnsi" w:hAnsiTheme="minorHAnsi" w:cstheme="minorHAnsi"/>
          <w:sz w:val="22"/>
          <w:szCs w:val="22"/>
        </w:rPr>
        <w:t>pomiędzy:</w:t>
      </w:r>
    </w:p>
    <w:p w14:paraId="1717B4B0" w14:textId="77777777" w:rsidR="00CA26BD" w:rsidRPr="00CB04FF" w:rsidRDefault="00CA26BD" w:rsidP="00CA26BD">
      <w:pPr>
        <w:rPr>
          <w:rFonts w:asciiTheme="minorHAnsi" w:hAnsiTheme="minorHAnsi" w:cstheme="minorHAnsi"/>
          <w:sz w:val="22"/>
          <w:szCs w:val="22"/>
        </w:rPr>
      </w:pPr>
      <w:r w:rsidRPr="00CB04FF">
        <w:rPr>
          <w:rFonts w:asciiTheme="minorHAnsi" w:eastAsia="Calibri" w:hAnsiTheme="minorHAnsi" w:cstheme="minorHAnsi"/>
          <w:b/>
          <w:sz w:val="22"/>
          <w:szCs w:val="22"/>
          <w:lang w:eastAsia="en-US"/>
        </w:rPr>
        <w:t>Parafią Rzymskokatolicką pw. Wszystkich Świętych w Kolbuszowej</w:t>
      </w:r>
    </w:p>
    <w:p w14:paraId="037B867A" w14:textId="77777777" w:rsidR="00CA26BD" w:rsidRPr="00CB04FF" w:rsidRDefault="00CA26BD" w:rsidP="00894734">
      <w:pPr>
        <w:rPr>
          <w:rFonts w:asciiTheme="minorHAnsi" w:hAnsiTheme="minorHAnsi" w:cstheme="minorHAnsi"/>
          <w:b/>
          <w:sz w:val="22"/>
          <w:szCs w:val="22"/>
        </w:rPr>
      </w:pPr>
      <w:r w:rsidRPr="00CB04FF">
        <w:rPr>
          <w:rFonts w:asciiTheme="minorHAnsi" w:hAnsiTheme="minorHAnsi" w:cstheme="minorHAnsi"/>
          <w:sz w:val="22"/>
          <w:szCs w:val="22"/>
        </w:rPr>
        <w:t>ul. Narutowicza 6,  36-100 Kolbuszowa, woj. Podkarpackie</w:t>
      </w:r>
    </w:p>
    <w:p w14:paraId="34E2B530" w14:textId="77777777" w:rsidR="00CA26BD" w:rsidRPr="00CB04FF" w:rsidRDefault="00CA26BD" w:rsidP="00CA26BD">
      <w:pPr>
        <w:pStyle w:val="Default"/>
        <w:spacing w:line="276" w:lineRule="auto"/>
        <w:rPr>
          <w:rFonts w:asciiTheme="minorHAnsi" w:eastAsia="Times New Roman" w:hAnsiTheme="minorHAnsi" w:cstheme="minorHAnsi"/>
          <w:b w:val="0"/>
          <w:sz w:val="22"/>
          <w:szCs w:val="22"/>
        </w:rPr>
      </w:pPr>
      <w:r w:rsidRPr="00CB04FF">
        <w:rPr>
          <w:rFonts w:asciiTheme="minorHAnsi" w:eastAsia="Times New Roman" w:hAnsiTheme="minorHAnsi" w:cstheme="minorHAnsi"/>
          <w:b w:val="0"/>
          <w:sz w:val="22"/>
          <w:szCs w:val="22"/>
        </w:rPr>
        <w:t>r</w:t>
      </w:r>
      <w:r w:rsidR="00894734" w:rsidRPr="00CB04FF">
        <w:rPr>
          <w:rFonts w:asciiTheme="minorHAnsi" w:eastAsia="Times New Roman" w:hAnsiTheme="minorHAnsi" w:cstheme="minorHAnsi"/>
          <w:b w:val="0"/>
          <w:sz w:val="22"/>
          <w:szCs w:val="22"/>
        </w:rPr>
        <w:t>eprezentowaną przez</w:t>
      </w:r>
      <w:r w:rsidRPr="00CB04FF">
        <w:rPr>
          <w:rFonts w:asciiTheme="minorHAnsi" w:eastAsia="Times New Roman" w:hAnsiTheme="minorHAnsi" w:cstheme="minorHAnsi"/>
          <w:b w:val="0"/>
          <w:sz w:val="22"/>
          <w:szCs w:val="22"/>
        </w:rPr>
        <w:t xml:space="preserve">: Lucjana </w:t>
      </w:r>
      <w:proofErr w:type="spellStart"/>
      <w:r w:rsidRPr="00CB04FF">
        <w:rPr>
          <w:rFonts w:asciiTheme="minorHAnsi" w:eastAsia="Times New Roman" w:hAnsiTheme="minorHAnsi" w:cstheme="minorHAnsi"/>
          <w:b w:val="0"/>
          <w:sz w:val="22"/>
          <w:szCs w:val="22"/>
        </w:rPr>
        <w:t>Szumierz</w:t>
      </w:r>
      <w:proofErr w:type="spellEnd"/>
      <w:r w:rsidRPr="00CB04FF">
        <w:rPr>
          <w:rFonts w:asciiTheme="minorHAnsi" w:eastAsia="Times New Roman" w:hAnsiTheme="minorHAnsi" w:cstheme="minorHAnsi"/>
          <w:b w:val="0"/>
          <w:sz w:val="22"/>
          <w:szCs w:val="22"/>
        </w:rPr>
        <w:t xml:space="preserve"> - Proboszcza Parafii</w:t>
      </w:r>
    </w:p>
    <w:p w14:paraId="784DB51F" w14:textId="77777777" w:rsidR="00CA5DEF" w:rsidRPr="00CB04FF" w:rsidRDefault="000961F4" w:rsidP="000961F4">
      <w:pPr>
        <w:spacing w:line="276" w:lineRule="auto"/>
        <w:rPr>
          <w:rFonts w:asciiTheme="minorHAnsi" w:eastAsia="Calibri" w:hAnsiTheme="minorHAnsi" w:cstheme="minorHAnsi"/>
          <w:bCs/>
          <w:sz w:val="22"/>
          <w:szCs w:val="22"/>
          <w:lang w:eastAsia="en-US"/>
        </w:rPr>
      </w:pPr>
      <w:r w:rsidRPr="00CB04FF">
        <w:rPr>
          <w:rFonts w:asciiTheme="minorHAnsi" w:eastAsia="Calibri" w:hAnsiTheme="minorHAnsi" w:cstheme="minorHAnsi"/>
          <w:bCs/>
          <w:sz w:val="22"/>
          <w:szCs w:val="22"/>
          <w:lang w:eastAsia="en-US"/>
        </w:rPr>
        <w:t>zwaną</w:t>
      </w:r>
      <w:r w:rsidR="00CA5DEF" w:rsidRPr="00CB04FF">
        <w:rPr>
          <w:rFonts w:asciiTheme="minorHAnsi" w:eastAsia="Calibri" w:hAnsiTheme="minorHAnsi" w:cstheme="minorHAnsi"/>
          <w:bCs/>
          <w:sz w:val="22"/>
          <w:szCs w:val="22"/>
          <w:lang w:eastAsia="en-US"/>
        </w:rPr>
        <w:t xml:space="preserve"> dalej </w:t>
      </w:r>
      <w:r w:rsidR="00CA5DEF" w:rsidRPr="00CB04FF">
        <w:rPr>
          <w:rFonts w:asciiTheme="minorHAnsi" w:eastAsia="Calibri" w:hAnsiTheme="minorHAnsi" w:cstheme="minorHAnsi"/>
          <w:b/>
          <w:bCs/>
          <w:sz w:val="22"/>
          <w:szCs w:val="22"/>
          <w:lang w:eastAsia="en-US"/>
        </w:rPr>
        <w:t>„Zamawiającym”</w:t>
      </w:r>
    </w:p>
    <w:p w14:paraId="582A596D" w14:textId="77777777" w:rsidR="00CA5DEF" w:rsidRPr="00CB04FF" w:rsidRDefault="00CA5DEF" w:rsidP="000961F4">
      <w:pPr>
        <w:spacing w:line="276" w:lineRule="auto"/>
        <w:rPr>
          <w:rFonts w:asciiTheme="minorHAnsi" w:eastAsia="Calibri" w:hAnsiTheme="minorHAnsi" w:cstheme="minorHAnsi"/>
          <w:bCs/>
          <w:sz w:val="22"/>
          <w:szCs w:val="22"/>
          <w:lang w:eastAsia="en-US"/>
        </w:rPr>
      </w:pPr>
      <w:r w:rsidRPr="00CB04FF">
        <w:rPr>
          <w:rFonts w:asciiTheme="minorHAnsi" w:eastAsia="Calibri" w:hAnsiTheme="minorHAnsi" w:cstheme="minorHAnsi"/>
          <w:bCs/>
          <w:sz w:val="22"/>
          <w:szCs w:val="22"/>
          <w:lang w:eastAsia="en-US"/>
        </w:rPr>
        <w:t>a</w:t>
      </w:r>
    </w:p>
    <w:p w14:paraId="6BB58B7A" w14:textId="77777777" w:rsidR="00380EB5" w:rsidRPr="00CB04FF" w:rsidRDefault="00CA26BD" w:rsidP="000961F4">
      <w:pPr>
        <w:spacing w:line="276" w:lineRule="auto"/>
        <w:jc w:val="both"/>
        <w:rPr>
          <w:rFonts w:asciiTheme="minorHAnsi" w:eastAsia="Calibri" w:hAnsiTheme="minorHAnsi" w:cstheme="minorHAnsi"/>
          <w:sz w:val="22"/>
          <w:szCs w:val="22"/>
          <w:lang w:eastAsia="en-US"/>
        </w:rPr>
      </w:pPr>
      <w:r w:rsidRPr="00CB04FF">
        <w:rPr>
          <w:rFonts w:asciiTheme="minorHAnsi" w:eastAsia="Calibri" w:hAnsiTheme="minorHAnsi" w:cstheme="minorHAnsi"/>
          <w:b/>
          <w:sz w:val="22"/>
          <w:szCs w:val="22"/>
          <w:lang w:eastAsia="en-US"/>
        </w:rPr>
        <w:t>.............................</w:t>
      </w:r>
    </w:p>
    <w:p w14:paraId="2EB4C234" w14:textId="77777777" w:rsidR="00CA5DEF" w:rsidRPr="00CB04FF" w:rsidRDefault="00CA5DEF" w:rsidP="000961F4">
      <w:pPr>
        <w:spacing w:line="276" w:lineRule="auto"/>
        <w:jc w:val="both"/>
        <w:rPr>
          <w:rFonts w:asciiTheme="minorHAnsi" w:eastAsia="Calibri" w:hAnsiTheme="minorHAnsi" w:cstheme="minorHAnsi"/>
          <w:sz w:val="22"/>
          <w:szCs w:val="22"/>
          <w:lang w:eastAsia="en-US"/>
        </w:rPr>
      </w:pPr>
      <w:r w:rsidRPr="00CB04FF">
        <w:rPr>
          <w:rFonts w:asciiTheme="minorHAnsi" w:eastAsia="Calibri" w:hAnsiTheme="minorHAnsi" w:cstheme="minorHAnsi"/>
          <w:sz w:val="22"/>
          <w:szCs w:val="22"/>
          <w:lang w:eastAsia="en-US"/>
        </w:rPr>
        <w:t xml:space="preserve">zwanym dalej </w:t>
      </w:r>
      <w:r w:rsidRPr="00CB04FF">
        <w:rPr>
          <w:rFonts w:asciiTheme="minorHAnsi" w:eastAsia="Calibri" w:hAnsiTheme="minorHAnsi" w:cstheme="minorHAnsi"/>
          <w:b/>
          <w:sz w:val="22"/>
          <w:szCs w:val="22"/>
          <w:lang w:eastAsia="en-US"/>
        </w:rPr>
        <w:t>„Wykonawcą”</w:t>
      </w:r>
      <w:r w:rsidRPr="00CB04FF">
        <w:rPr>
          <w:rFonts w:asciiTheme="minorHAnsi" w:eastAsia="Calibri" w:hAnsiTheme="minorHAnsi" w:cstheme="minorHAnsi"/>
          <w:sz w:val="22"/>
          <w:szCs w:val="22"/>
          <w:lang w:eastAsia="en-US"/>
        </w:rPr>
        <w:t xml:space="preserve"> </w:t>
      </w:r>
    </w:p>
    <w:p w14:paraId="678B1A88" w14:textId="77777777" w:rsidR="00E73052" w:rsidRPr="00CB04FF" w:rsidRDefault="00E73052" w:rsidP="000961F4">
      <w:pPr>
        <w:spacing w:line="276" w:lineRule="auto"/>
        <w:jc w:val="center"/>
        <w:rPr>
          <w:rFonts w:asciiTheme="minorHAnsi" w:hAnsiTheme="minorHAnsi" w:cstheme="minorHAnsi"/>
          <w:sz w:val="22"/>
          <w:szCs w:val="22"/>
        </w:rPr>
      </w:pPr>
    </w:p>
    <w:p w14:paraId="5E85C4D9" w14:textId="77777777" w:rsidR="00E73052" w:rsidRPr="00CB04FF" w:rsidRDefault="00E73052" w:rsidP="000961F4">
      <w:pPr>
        <w:spacing w:line="276" w:lineRule="auto"/>
        <w:jc w:val="center"/>
        <w:rPr>
          <w:rFonts w:asciiTheme="minorHAnsi" w:hAnsiTheme="minorHAnsi" w:cstheme="minorHAnsi"/>
          <w:sz w:val="22"/>
          <w:szCs w:val="22"/>
        </w:rPr>
      </w:pPr>
      <w:r w:rsidRPr="00CB04FF">
        <w:rPr>
          <w:rFonts w:asciiTheme="minorHAnsi" w:hAnsiTheme="minorHAnsi" w:cstheme="minorHAnsi"/>
          <w:sz w:val="22"/>
          <w:szCs w:val="22"/>
        </w:rPr>
        <w:t>o następującej treści:</w:t>
      </w:r>
    </w:p>
    <w:p w14:paraId="4CDD92D2" w14:textId="77777777" w:rsidR="005B58CF" w:rsidRPr="00CB04FF" w:rsidRDefault="005B58CF" w:rsidP="000961F4">
      <w:pPr>
        <w:spacing w:line="276" w:lineRule="auto"/>
        <w:jc w:val="center"/>
        <w:rPr>
          <w:rFonts w:asciiTheme="minorHAnsi" w:hAnsiTheme="minorHAnsi" w:cstheme="minorHAnsi"/>
          <w:i/>
          <w:sz w:val="22"/>
          <w:szCs w:val="22"/>
        </w:rPr>
      </w:pPr>
      <w:r w:rsidRPr="00CB04FF">
        <w:rPr>
          <w:rFonts w:asciiTheme="minorHAnsi" w:hAnsiTheme="minorHAnsi" w:cstheme="minorHAnsi"/>
          <w:i/>
          <w:sz w:val="22"/>
          <w:szCs w:val="22"/>
        </w:rPr>
        <w:t xml:space="preserve">Podstawą zawarcia niniejszej umowy jest postępowanie o udzielenie zamówienia publicznego </w:t>
      </w:r>
    </w:p>
    <w:p w14:paraId="6B5661E5" w14:textId="77777777" w:rsidR="00E74163" w:rsidRPr="00CB04FF" w:rsidRDefault="00CA26BD" w:rsidP="000961F4">
      <w:pPr>
        <w:spacing w:line="276" w:lineRule="auto"/>
        <w:jc w:val="center"/>
        <w:rPr>
          <w:rFonts w:asciiTheme="minorHAnsi" w:hAnsiTheme="minorHAnsi" w:cstheme="minorHAnsi"/>
          <w:i/>
          <w:sz w:val="22"/>
          <w:szCs w:val="22"/>
        </w:rPr>
      </w:pPr>
      <w:r w:rsidRPr="00CB04FF">
        <w:rPr>
          <w:rFonts w:asciiTheme="minorHAnsi" w:hAnsiTheme="minorHAnsi" w:cstheme="minorHAnsi"/>
          <w:i/>
          <w:sz w:val="22"/>
          <w:szCs w:val="22"/>
        </w:rPr>
        <w:t>w trybie zapytania ofertowego</w:t>
      </w:r>
      <w:r w:rsidR="00E74163" w:rsidRPr="00CB04FF">
        <w:rPr>
          <w:rFonts w:asciiTheme="minorHAnsi" w:hAnsiTheme="minorHAnsi" w:cstheme="minorHAnsi"/>
          <w:i/>
          <w:sz w:val="22"/>
          <w:szCs w:val="22"/>
        </w:rPr>
        <w:t>.</w:t>
      </w:r>
    </w:p>
    <w:p w14:paraId="6BF685B3" w14:textId="77777777" w:rsidR="008F3036" w:rsidRPr="00CB04FF" w:rsidRDefault="008F3036" w:rsidP="000961F4">
      <w:pPr>
        <w:pStyle w:val="Tekstpodstawowy"/>
        <w:spacing w:line="276" w:lineRule="auto"/>
        <w:ind w:right="-83"/>
        <w:jc w:val="both"/>
        <w:rPr>
          <w:rFonts w:asciiTheme="minorHAnsi" w:hAnsiTheme="minorHAnsi" w:cstheme="minorHAnsi"/>
          <w:b w:val="0"/>
          <w:bCs w:val="0"/>
          <w:sz w:val="22"/>
          <w:szCs w:val="22"/>
        </w:rPr>
      </w:pPr>
    </w:p>
    <w:p w14:paraId="6B741970" w14:textId="77777777" w:rsidR="00F04C77" w:rsidRPr="00CB04FF" w:rsidRDefault="008F3036" w:rsidP="000961F4">
      <w:pPr>
        <w:pStyle w:val="Tekstpodstawowy"/>
        <w:spacing w:line="276" w:lineRule="auto"/>
        <w:ind w:right="-83"/>
        <w:rPr>
          <w:rFonts w:asciiTheme="minorHAnsi" w:hAnsiTheme="minorHAnsi" w:cstheme="minorHAnsi"/>
          <w:bCs w:val="0"/>
          <w:sz w:val="22"/>
          <w:szCs w:val="22"/>
        </w:rPr>
      </w:pPr>
      <w:r w:rsidRPr="00CB04FF">
        <w:rPr>
          <w:rFonts w:asciiTheme="minorHAnsi" w:hAnsiTheme="minorHAnsi" w:cstheme="minorHAnsi"/>
          <w:bCs w:val="0"/>
          <w:sz w:val="22"/>
          <w:szCs w:val="22"/>
        </w:rPr>
        <w:t>§ 1</w:t>
      </w:r>
      <w:r w:rsidR="0045703B" w:rsidRPr="00CB04FF">
        <w:rPr>
          <w:rFonts w:asciiTheme="minorHAnsi" w:hAnsiTheme="minorHAnsi" w:cstheme="minorHAnsi"/>
          <w:bCs w:val="0"/>
          <w:sz w:val="22"/>
          <w:szCs w:val="22"/>
        </w:rPr>
        <w:t xml:space="preserve"> </w:t>
      </w:r>
      <w:r w:rsidR="00AF5527" w:rsidRPr="00CB04FF">
        <w:rPr>
          <w:rFonts w:asciiTheme="minorHAnsi" w:hAnsiTheme="minorHAnsi" w:cstheme="minorHAnsi"/>
          <w:bCs w:val="0"/>
          <w:sz w:val="22"/>
          <w:szCs w:val="22"/>
        </w:rPr>
        <w:t>PRZEDMIOT UMOWY</w:t>
      </w:r>
    </w:p>
    <w:p w14:paraId="6000CFCD" w14:textId="19D0097F" w:rsidR="00656DD8" w:rsidRPr="00CB04FF" w:rsidRDefault="00C92B50" w:rsidP="00847481">
      <w:pPr>
        <w:pStyle w:val="Tekstpodstawowy3"/>
        <w:numPr>
          <w:ilvl w:val="2"/>
          <w:numId w:val="1"/>
        </w:numPr>
        <w:spacing w:after="0" w:line="276" w:lineRule="auto"/>
        <w:jc w:val="both"/>
        <w:rPr>
          <w:rFonts w:asciiTheme="minorHAnsi" w:hAnsiTheme="minorHAnsi" w:cstheme="minorHAnsi"/>
          <w:b/>
          <w:bCs/>
          <w:sz w:val="22"/>
          <w:szCs w:val="22"/>
        </w:rPr>
      </w:pPr>
      <w:r w:rsidRPr="00CB04FF">
        <w:rPr>
          <w:rFonts w:asciiTheme="minorHAnsi" w:hAnsiTheme="minorHAnsi" w:cstheme="minorHAnsi"/>
          <w:bCs/>
          <w:sz w:val="22"/>
          <w:szCs w:val="22"/>
        </w:rPr>
        <w:t>Przedmiotem</w:t>
      </w:r>
      <w:r w:rsidRPr="00CB04FF">
        <w:rPr>
          <w:rFonts w:asciiTheme="minorHAnsi" w:hAnsiTheme="minorHAnsi" w:cstheme="minorHAnsi"/>
          <w:sz w:val="22"/>
          <w:szCs w:val="22"/>
        </w:rPr>
        <w:t xml:space="preserve"> umowy jest </w:t>
      </w:r>
      <w:r w:rsidR="0094401D" w:rsidRPr="00CB04FF">
        <w:rPr>
          <w:rFonts w:asciiTheme="minorHAnsi" w:hAnsiTheme="minorHAnsi" w:cstheme="minorHAnsi"/>
          <w:sz w:val="22"/>
          <w:szCs w:val="22"/>
        </w:rPr>
        <w:t>realizacja zadania</w:t>
      </w:r>
      <w:r w:rsidR="001D538B" w:rsidRPr="00CB04FF">
        <w:rPr>
          <w:rFonts w:asciiTheme="minorHAnsi" w:hAnsiTheme="minorHAnsi" w:cstheme="minorHAnsi"/>
          <w:sz w:val="22"/>
          <w:szCs w:val="22"/>
        </w:rPr>
        <w:t xml:space="preserve"> </w:t>
      </w:r>
      <w:r w:rsidRPr="00CB04FF">
        <w:rPr>
          <w:rFonts w:asciiTheme="minorHAnsi" w:hAnsiTheme="minorHAnsi" w:cstheme="minorHAnsi"/>
          <w:sz w:val="22"/>
          <w:szCs w:val="22"/>
        </w:rPr>
        <w:t>pn.</w:t>
      </w:r>
      <w:r w:rsidR="008F3036" w:rsidRPr="00CB04FF">
        <w:rPr>
          <w:rFonts w:asciiTheme="minorHAnsi" w:hAnsiTheme="minorHAnsi" w:cstheme="minorHAnsi"/>
          <w:sz w:val="22"/>
          <w:szCs w:val="22"/>
        </w:rPr>
        <w:t>:</w:t>
      </w:r>
      <w:r w:rsidR="00CA5DEF" w:rsidRPr="00CB04FF">
        <w:rPr>
          <w:rFonts w:asciiTheme="minorHAnsi" w:hAnsiTheme="minorHAnsi" w:cstheme="minorHAnsi"/>
          <w:sz w:val="22"/>
          <w:szCs w:val="22"/>
        </w:rPr>
        <w:t xml:space="preserve"> </w:t>
      </w:r>
      <w:r w:rsidR="00CB04FF" w:rsidRPr="00CB04FF">
        <w:rPr>
          <w:rFonts w:asciiTheme="minorHAnsi" w:hAnsiTheme="minorHAnsi" w:cstheme="minorHAnsi"/>
          <w:sz w:val="22"/>
          <w:szCs w:val="22"/>
        </w:rPr>
        <w:t>„</w:t>
      </w:r>
      <w:r w:rsidR="00CB04FF" w:rsidRPr="00CB04FF">
        <w:rPr>
          <w:rFonts w:asciiTheme="minorHAnsi" w:hAnsiTheme="minorHAnsi" w:cstheme="minorHAnsi"/>
          <w:b/>
          <w:bCs/>
          <w:sz w:val="22"/>
          <w:szCs w:val="22"/>
        </w:rPr>
        <w:t>Dostawa i montaż ślusarki okiennej oraz renowacja zabytkowych witraży w kościele p.w. Wszystkich Świętych w Kolbuszowej”</w:t>
      </w:r>
      <w:r w:rsidR="00656DD8" w:rsidRPr="00CB04FF">
        <w:rPr>
          <w:rFonts w:asciiTheme="minorHAnsi" w:hAnsiTheme="minorHAnsi" w:cstheme="minorHAnsi"/>
          <w:b/>
          <w:bCs/>
          <w:sz w:val="22"/>
          <w:szCs w:val="22"/>
        </w:rPr>
        <w:t>.</w:t>
      </w:r>
    </w:p>
    <w:p w14:paraId="1A30DDE4" w14:textId="56F79965" w:rsidR="00847481" w:rsidRPr="00CB04FF" w:rsidRDefault="00CB04FF" w:rsidP="00847481">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bCs/>
          <w:sz w:val="22"/>
          <w:szCs w:val="22"/>
        </w:rPr>
        <w:t>Zadanie realizowane w ramach Rządowego Programu Odbudowy Zabytków – Promesa wstępna nr RPOZ/2022/11130/</w:t>
      </w:r>
      <w:proofErr w:type="spellStart"/>
      <w:r w:rsidRPr="00CB04FF">
        <w:rPr>
          <w:rFonts w:asciiTheme="minorHAnsi" w:hAnsiTheme="minorHAnsi" w:cstheme="minorHAnsi"/>
          <w:bCs/>
          <w:sz w:val="22"/>
          <w:szCs w:val="22"/>
        </w:rPr>
        <w:t>PolskiLad</w:t>
      </w:r>
      <w:proofErr w:type="spellEnd"/>
      <w:r w:rsidR="00D21EF4">
        <w:rPr>
          <w:rFonts w:asciiTheme="minorHAnsi" w:hAnsiTheme="minorHAnsi" w:cstheme="minorHAnsi"/>
          <w:bCs/>
          <w:sz w:val="22"/>
          <w:szCs w:val="22"/>
        </w:rPr>
        <w:t xml:space="preserve"> oraz umowy dotacji 138/2024/</w:t>
      </w:r>
      <w:proofErr w:type="spellStart"/>
      <w:r w:rsidR="00D21EF4">
        <w:rPr>
          <w:rFonts w:asciiTheme="minorHAnsi" w:hAnsiTheme="minorHAnsi" w:cstheme="minorHAnsi"/>
          <w:bCs/>
          <w:sz w:val="22"/>
          <w:szCs w:val="22"/>
        </w:rPr>
        <w:t>Fn</w:t>
      </w:r>
      <w:proofErr w:type="spellEnd"/>
      <w:r w:rsidR="00D21EF4">
        <w:rPr>
          <w:rFonts w:asciiTheme="minorHAnsi" w:hAnsiTheme="minorHAnsi" w:cstheme="minorHAnsi"/>
          <w:bCs/>
          <w:sz w:val="22"/>
          <w:szCs w:val="22"/>
        </w:rPr>
        <w:t xml:space="preserve"> z dnia 15.02.2024r.</w:t>
      </w:r>
    </w:p>
    <w:p w14:paraId="5583F5EE" w14:textId="3912AA3C" w:rsidR="00CB04FF" w:rsidRDefault="00AF5527" w:rsidP="00237FD9">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bCs/>
          <w:sz w:val="22"/>
          <w:szCs w:val="22"/>
        </w:rPr>
        <w:t>Szczegółowy z</w:t>
      </w:r>
      <w:r w:rsidR="008F3036" w:rsidRPr="00CB04FF">
        <w:rPr>
          <w:rFonts w:asciiTheme="minorHAnsi" w:hAnsiTheme="minorHAnsi" w:cstheme="minorHAnsi"/>
          <w:bCs/>
          <w:sz w:val="22"/>
          <w:szCs w:val="22"/>
        </w:rPr>
        <w:t xml:space="preserve">akres i sposób wykonania </w:t>
      </w:r>
      <w:r w:rsidR="0094401D" w:rsidRPr="00CB04FF">
        <w:rPr>
          <w:rFonts w:asciiTheme="minorHAnsi" w:hAnsiTheme="minorHAnsi" w:cstheme="minorHAnsi"/>
          <w:bCs/>
          <w:sz w:val="22"/>
          <w:szCs w:val="22"/>
        </w:rPr>
        <w:t>prac</w:t>
      </w:r>
      <w:r w:rsidR="008F3036" w:rsidRPr="00CB04FF">
        <w:rPr>
          <w:rFonts w:asciiTheme="minorHAnsi" w:hAnsiTheme="minorHAnsi" w:cstheme="minorHAnsi"/>
          <w:bCs/>
          <w:sz w:val="22"/>
          <w:szCs w:val="22"/>
        </w:rPr>
        <w:t xml:space="preserve"> określa</w:t>
      </w:r>
      <w:r w:rsidR="00847481" w:rsidRPr="00CB04FF">
        <w:rPr>
          <w:rFonts w:asciiTheme="minorHAnsi" w:hAnsiTheme="minorHAnsi" w:cstheme="minorHAnsi"/>
          <w:bCs/>
          <w:sz w:val="22"/>
          <w:szCs w:val="22"/>
        </w:rPr>
        <w:t xml:space="preserve"> zapytanie ofertowe z dnia </w:t>
      </w:r>
      <w:r w:rsidR="00CB04FF" w:rsidRPr="00CB04FF">
        <w:rPr>
          <w:rFonts w:asciiTheme="minorHAnsi" w:hAnsiTheme="minorHAnsi" w:cstheme="minorHAnsi"/>
          <w:bCs/>
          <w:sz w:val="22"/>
          <w:szCs w:val="22"/>
        </w:rPr>
        <w:t>…………..</w:t>
      </w:r>
      <w:r w:rsidR="00847481" w:rsidRPr="00CB04FF">
        <w:rPr>
          <w:rFonts w:asciiTheme="minorHAnsi" w:hAnsiTheme="minorHAnsi" w:cstheme="minorHAnsi"/>
          <w:bCs/>
          <w:sz w:val="22"/>
          <w:szCs w:val="22"/>
        </w:rPr>
        <w:t>. – załącznik do umowy</w:t>
      </w:r>
      <w:r w:rsidR="003B1ED3">
        <w:rPr>
          <w:rFonts w:asciiTheme="minorHAnsi" w:hAnsiTheme="minorHAnsi" w:cstheme="minorHAnsi"/>
          <w:bCs/>
          <w:sz w:val="22"/>
          <w:szCs w:val="22"/>
        </w:rPr>
        <w:t xml:space="preserve"> </w:t>
      </w:r>
      <w:r w:rsidR="00B26906">
        <w:rPr>
          <w:rFonts w:asciiTheme="minorHAnsi" w:hAnsiTheme="minorHAnsi" w:cstheme="minorHAnsi"/>
          <w:bCs/>
          <w:sz w:val="22"/>
          <w:szCs w:val="22"/>
        </w:rPr>
        <w:t>/</w:t>
      </w:r>
      <w:r w:rsidR="003B1ED3">
        <w:rPr>
          <w:rFonts w:asciiTheme="minorHAnsi" w:hAnsiTheme="minorHAnsi" w:cstheme="minorHAnsi"/>
          <w:bCs/>
          <w:sz w:val="22"/>
          <w:szCs w:val="22"/>
        </w:rPr>
        <w:t>w szczególności - szczegółowy opis przedmiotu zamówienia – załącznik nr 2 do zapytania ofertowego</w:t>
      </w:r>
      <w:r w:rsidR="00B26906">
        <w:rPr>
          <w:rFonts w:asciiTheme="minorHAnsi" w:hAnsiTheme="minorHAnsi" w:cstheme="minorHAnsi"/>
          <w:bCs/>
          <w:sz w:val="22"/>
          <w:szCs w:val="22"/>
        </w:rPr>
        <w:t>/</w:t>
      </w:r>
      <w:r w:rsidR="003B1ED3">
        <w:rPr>
          <w:rFonts w:asciiTheme="minorHAnsi" w:hAnsiTheme="minorHAnsi" w:cstheme="minorHAnsi"/>
          <w:bCs/>
          <w:sz w:val="22"/>
          <w:szCs w:val="22"/>
        </w:rPr>
        <w:t>.</w:t>
      </w:r>
    </w:p>
    <w:p w14:paraId="5FBD3550" w14:textId="7F99BEDC" w:rsidR="000961F4" w:rsidRPr="00CB04FF" w:rsidRDefault="00CB04FF" w:rsidP="00237FD9">
      <w:pPr>
        <w:pStyle w:val="Tekstpodstawowy3"/>
        <w:numPr>
          <w:ilvl w:val="2"/>
          <w:numId w:val="1"/>
        </w:numPr>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Ilekroć w niniejszej umowie jest mowa o robotach lub robotach budowlanych należy przez to rozumieć wykonanie całości przedmiotu zamówienia będącego przedmiotem niniejszej umowy.</w:t>
      </w:r>
    </w:p>
    <w:p w14:paraId="78B334D2" w14:textId="77777777" w:rsidR="005B5EF0" w:rsidRPr="00CB04FF" w:rsidRDefault="00AF5527" w:rsidP="000961F4">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sz w:val="22"/>
          <w:szCs w:val="22"/>
        </w:rPr>
        <w:t xml:space="preserve">Wykonawca zobowiązuje się wykonać przedmiot umowy zgodnie </w:t>
      </w:r>
      <w:r w:rsidR="00296569" w:rsidRPr="00CB04FF">
        <w:rPr>
          <w:rFonts w:asciiTheme="minorHAnsi" w:hAnsiTheme="minorHAnsi" w:cstheme="minorHAnsi"/>
          <w:sz w:val="22"/>
          <w:szCs w:val="22"/>
        </w:rPr>
        <w:t xml:space="preserve">z </w:t>
      </w:r>
      <w:r w:rsidRPr="00CB04FF">
        <w:rPr>
          <w:rFonts w:asciiTheme="minorHAnsi" w:hAnsiTheme="minorHAnsi" w:cstheme="minorHAnsi"/>
          <w:sz w:val="22"/>
          <w:szCs w:val="22"/>
        </w:rPr>
        <w:t xml:space="preserve">warunkami określonymi </w:t>
      </w:r>
      <w:r w:rsidR="00EB0820" w:rsidRPr="00CB04FF">
        <w:rPr>
          <w:rFonts w:asciiTheme="minorHAnsi" w:hAnsiTheme="minorHAnsi" w:cstheme="minorHAnsi"/>
          <w:sz w:val="22"/>
          <w:szCs w:val="22"/>
        </w:rPr>
        <w:br/>
      </w:r>
      <w:r w:rsidRPr="00CB04FF">
        <w:rPr>
          <w:rFonts w:asciiTheme="minorHAnsi" w:hAnsiTheme="minorHAnsi" w:cstheme="minorHAnsi"/>
          <w:sz w:val="22"/>
          <w:szCs w:val="22"/>
        </w:rPr>
        <w:t xml:space="preserve">w umowie oraz obowiązującymi przepisami </w:t>
      </w:r>
      <w:r w:rsidR="00CA5DEF" w:rsidRPr="00CB04FF">
        <w:rPr>
          <w:rFonts w:asciiTheme="minorHAnsi" w:hAnsiTheme="minorHAnsi" w:cstheme="minorHAnsi"/>
          <w:sz w:val="22"/>
          <w:szCs w:val="22"/>
        </w:rPr>
        <w:t xml:space="preserve">prawnymi </w:t>
      </w:r>
      <w:r w:rsidRPr="00CB04FF">
        <w:rPr>
          <w:rFonts w:asciiTheme="minorHAnsi" w:hAnsiTheme="minorHAnsi" w:cstheme="minorHAnsi"/>
          <w:sz w:val="22"/>
          <w:szCs w:val="22"/>
        </w:rPr>
        <w:t>i normami.</w:t>
      </w:r>
    </w:p>
    <w:p w14:paraId="0DFE58AC" w14:textId="77777777" w:rsidR="005B5EF0" w:rsidRPr="00CB04FF" w:rsidRDefault="005B5EF0" w:rsidP="000961F4">
      <w:pPr>
        <w:pStyle w:val="Tekstpodstawowy3"/>
        <w:numPr>
          <w:ilvl w:val="2"/>
          <w:numId w:val="1"/>
        </w:numPr>
        <w:spacing w:after="0" w:line="276" w:lineRule="auto"/>
        <w:jc w:val="both"/>
        <w:rPr>
          <w:rFonts w:asciiTheme="minorHAnsi" w:hAnsiTheme="minorHAnsi" w:cstheme="minorHAnsi"/>
          <w:bCs/>
          <w:sz w:val="22"/>
          <w:szCs w:val="22"/>
        </w:rPr>
      </w:pPr>
      <w:r w:rsidRPr="00CB04FF">
        <w:rPr>
          <w:rFonts w:asciiTheme="minorHAnsi" w:hAnsiTheme="minorHAnsi" w:cstheme="minorHAnsi"/>
          <w:color w:val="000000"/>
          <w:sz w:val="22"/>
          <w:szCs w:val="22"/>
        </w:rPr>
        <w:t>Wykonawca zrealizuje przedmiot umowy z należytą starannością, w sposób</w:t>
      </w:r>
      <w:r w:rsidR="00590B30" w:rsidRPr="00CB04FF">
        <w:rPr>
          <w:rFonts w:asciiTheme="minorHAnsi" w:hAnsiTheme="minorHAnsi" w:cstheme="minorHAnsi"/>
          <w:color w:val="000000"/>
          <w:sz w:val="22"/>
          <w:szCs w:val="22"/>
        </w:rPr>
        <w:t>,</w:t>
      </w:r>
      <w:r w:rsidRPr="00CB04FF">
        <w:rPr>
          <w:rFonts w:asciiTheme="minorHAnsi" w:hAnsiTheme="minorHAnsi" w:cstheme="minorHAnsi"/>
          <w:color w:val="000000"/>
          <w:sz w:val="22"/>
          <w:szCs w:val="22"/>
        </w:rPr>
        <w:t xml:space="preserve"> który zapewni prawidłową i terminową realizację przedmiotu umowy</w:t>
      </w:r>
      <w:r w:rsidR="005B58CF" w:rsidRPr="00CB04FF">
        <w:rPr>
          <w:rFonts w:asciiTheme="minorHAnsi" w:hAnsiTheme="minorHAnsi" w:cstheme="minorHAnsi"/>
          <w:color w:val="000000"/>
          <w:sz w:val="22"/>
          <w:szCs w:val="22"/>
        </w:rPr>
        <w:t>.</w:t>
      </w:r>
    </w:p>
    <w:p w14:paraId="1CCF1962" w14:textId="77777777" w:rsidR="00894734" w:rsidRPr="00CB04FF" w:rsidRDefault="00894734" w:rsidP="00CB04FF">
      <w:pPr>
        <w:spacing w:line="276" w:lineRule="auto"/>
        <w:ind w:right="-83"/>
        <w:rPr>
          <w:rFonts w:asciiTheme="minorHAnsi" w:hAnsiTheme="minorHAnsi" w:cstheme="minorHAnsi"/>
          <w:b/>
          <w:sz w:val="22"/>
          <w:szCs w:val="22"/>
        </w:rPr>
      </w:pPr>
    </w:p>
    <w:p w14:paraId="500D7FDF" w14:textId="77777777" w:rsidR="00525C56" w:rsidRPr="00CB04FF" w:rsidRDefault="00525C56" w:rsidP="000961F4">
      <w:pPr>
        <w:spacing w:line="276" w:lineRule="auto"/>
        <w:ind w:right="-83"/>
        <w:rPr>
          <w:rFonts w:asciiTheme="minorHAnsi" w:hAnsiTheme="minorHAnsi" w:cstheme="minorHAnsi"/>
          <w:b/>
          <w:sz w:val="22"/>
          <w:szCs w:val="22"/>
        </w:rPr>
      </w:pPr>
      <w:r w:rsidRPr="00CB04FF">
        <w:rPr>
          <w:rFonts w:asciiTheme="minorHAnsi" w:hAnsiTheme="minorHAnsi" w:cstheme="minorHAnsi"/>
          <w:b/>
          <w:sz w:val="22"/>
          <w:szCs w:val="22"/>
        </w:rPr>
        <w:t>§ 2</w:t>
      </w:r>
      <w:r w:rsidR="0045703B"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TERMIN REALIZACJI UMOWY</w:t>
      </w:r>
      <w:r w:rsidRPr="00CB04FF">
        <w:rPr>
          <w:rFonts w:asciiTheme="minorHAnsi" w:hAnsiTheme="minorHAnsi" w:cstheme="minorHAnsi"/>
          <w:sz w:val="22"/>
          <w:szCs w:val="22"/>
        </w:rPr>
        <w:t xml:space="preserve">  </w:t>
      </w:r>
    </w:p>
    <w:p w14:paraId="47C906AB" w14:textId="77777777" w:rsidR="00FA5B59" w:rsidRPr="00FA5B59" w:rsidRDefault="00FA5B59" w:rsidP="00FA5B59">
      <w:pPr>
        <w:pStyle w:val="Akapitzlist"/>
        <w:tabs>
          <w:tab w:val="left" w:pos="0"/>
        </w:tabs>
        <w:autoSpaceDE w:val="0"/>
        <w:autoSpaceDN w:val="0"/>
        <w:adjustRightInd w:val="0"/>
        <w:spacing w:line="276" w:lineRule="auto"/>
        <w:ind w:left="360"/>
        <w:jc w:val="both"/>
        <w:rPr>
          <w:rFonts w:asciiTheme="minorHAnsi" w:eastAsia="Times New Roman" w:hAnsiTheme="minorHAnsi" w:cstheme="minorHAnsi"/>
          <w:kern w:val="0"/>
          <w:sz w:val="22"/>
          <w:szCs w:val="22"/>
        </w:rPr>
      </w:pPr>
      <w:r w:rsidRPr="00FA5B59">
        <w:rPr>
          <w:rFonts w:asciiTheme="minorHAnsi" w:eastAsia="Times New Roman" w:hAnsiTheme="minorHAnsi" w:cstheme="minorHAnsi"/>
          <w:kern w:val="0"/>
          <w:sz w:val="22"/>
          <w:szCs w:val="22"/>
        </w:rPr>
        <w:t>Rozpoczęcie robót:</w:t>
      </w:r>
      <w:r w:rsidRPr="00FA5B59">
        <w:rPr>
          <w:rFonts w:asciiTheme="minorHAnsi" w:eastAsia="Times New Roman" w:hAnsiTheme="minorHAnsi" w:cstheme="minorHAnsi"/>
          <w:kern w:val="0"/>
          <w:sz w:val="22"/>
          <w:szCs w:val="22"/>
        </w:rPr>
        <w:tab/>
        <w:t>- niezwłocznie po podpisaniu umowy</w:t>
      </w:r>
    </w:p>
    <w:p w14:paraId="7FEE8860" w14:textId="0611B154" w:rsidR="00CB04FF" w:rsidRDefault="00FA5B59" w:rsidP="00FA5B59">
      <w:pPr>
        <w:pStyle w:val="Akapitzlist"/>
        <w:tabs>
          <w:tab w:val="left" w:pos="0"/>
        </w:tabs>
        <w:autoSpaceDE w:val="0"/>
        <w:autoSpaceDN w:val="0"/>
        <w:adjustRightInd w:val="0"/>
        <w:spacing w:line="276" w:lineRule="auto"/>
        <w:ind w:left="360"/>
        <w:jc w:val="both"/>
        <w:rPr>
          <w:rFonts w:asciiTheme="minorHAnsi" w:eastAsia="Times New Roman" w:hAnsiTheme="minorHAnsi" w:cstheme="minorHAnsi"/>
          <w:kern w:val="0"/>
          <w:sz w:val="22"/>
          <w:szCs w:val="22"/>
        </w:rPr>
      </w:pPr>
      <w:r w:rsidRPr="00FA5B59">
        <w:rPr>
          <w:rFonts w:asciiTheme="minorHAnsi" w:eastAsia="Times New Roman" w:hAnsiTheme="minorHAnsi" w:cstheme="minorHAnsi"/>
          <w:kern w:val="0"/>
          <w:sz w:val="22"/>
          <w:szCs w:val="22"/>
        </w:rPr>
        <w:t>Zakończenie robót:</w:t>
      </w:r>
      <w:r w:rsidRPr="00FA5B59">
        <w:rPr>
          <w:rFonts w:asciiTheme="minorHAnsi" w:eastAsia="Times New Roman" w:hAnsiTheme="minorHAnsi" w:cstheme="minorHAnsi"/>
          <w:kern w:val="0"/>
          <w:sz w:val="22"/>
          <w:szCs w:val="22"/>
        </w:rPr>
        <w:tab/>
        <w:t>- do 30.11.2024r.</w:t>
      </w:r>
    </w:p>
    <w:p w14:paraId="402E6EEC" w14:textId="77777777" w:rsidR="00FA5B59" w:rsidRPr="00CB04FF" w:rsidRDefault="00FA5B59" w:rsidP="00FA5B59">
      <w:pPr>
        <w:pStyle w:val="Akapitzlist"/>
        <w:tabs>
          <w:tab w:val="left" w:pos="0"/>
        </w:tabs>
        <w:autoSpaceDE w:val="0"/>
        <w:autoSpaceDN w:val="0"/>
        <w:adjustRightInd w:val="0"/>
        <w:spacing w:line="276" w:lineRule="auto"/>
        <w:ind w:left="360"/>
        <w:jc w:val="both"/>
        <w:rPr>
          <w:rFonts w:asciiTheme="minorHAnsi" w:hAnsiTheme="minorHAnsi" w:cstheme="minorHAnsi"/>
          <w:b/>
          <w:bCs/>
          <w:sz w:val="22"/>
          <w:szCs w:val="22"/>
          <w:u w:val="single"/>
        </w:rPr>
      </w:pPr>
    </w:p>
    <w:p w14:paraId="2BBCC914" w14:textId="77777777" w:rsidR="00EB3B8A" w:rsidRPr="00CB04FF" w:rsidRDefault="008F3036" w:rsidP="000961F4">
      <w:pPr>
        <w:pStyle w:val="Lista"/>
        <w:spacing w:line="276" w:lineRule="auto"/>
        <w:ind w:left="284" w:right="-83" w:hanging="284"/>
        <w:rPr>
          <w:rFonts w:asciiTheme="minorHAnsi" w:hAnsiTheme="minorHAnsi" w:cstheme="minorHAnsi"/>
          <w:b/>
          <w:sz w:val="22"/>
          <w:szCs w:val="22"/>
        </w:rPr>
      </w:pPr>
      <w:r w:rsidRPr="00CB04FF">
        <w:rPr>
          <w:rFonts w:asciiTheme="minorHAnsi" w:hAnsiTheme="minorHAnsi" w:cstheme="minorHAnsi"/>
          <w:b/>
          <w:sz w:val="22"/>
          <w:szCs w:val="22"/>
        </w:rPr>
        <w:t xml:space="preserve">§ </w:t>
      </w:r>
      <w:r w:rsidR="00296569" w:rsidRPr="00CB04FF">
        <w:rPr>
          <w:rFonts w:asciiTheme="minorHAnsi" w:hAnsiTheme="minorHAnsi" w:cstheme="minorHAnsi"/>
          <w:b/>
          <w:sz w:val="22"/>
          <w:szCs w:val="22"/>
        </w:rPr>
        <w:t>3</w:t>
      </w:r>
      <w:r w:rsidR="0045703B" w:rsidRPr="00CB04FF">
        <w:rPr>
          <w:rFonts w:asciiTheme="minorHAnsi" w:hAnsiTheme="minorHAnsi" w:cstheme="minorHAnsi"/>
          <w:b/>
          <w:sz w:val="22"/>
          <w:szCs w:val="22"/>
        </w:rPr>
        <w:t xml:space="preserve"> </w:t>
      </w:r>
      <w:r w:rsidR="00CC5428" w:rsidRPr="00CB04FF">
        <w:rPr>
          <w:rFonts w:asciiTheme="minorHAnsi" w:hAnsiTheme="minorHAnsi" w:cstheme="minorHAnsi"/>
          <w:b/>
          <w:sz w:val="22"/>
          <w:szCs w:val="22"/>
        </w:rPr>
        <w:t>WYNAGRODZENIE</w:t>
      </w:r>
    </w:p>
    <w:p w14:paraId="047AE168" w14:textId="77777777" w:rsidR="005B58CF" w:rsidRPr="00CB04FF" w:rsidRDefault="005B58CF" w:rsidP="000961F4">
      <w:pPr>
        <w:pStyle w:val="Lista"/>
        <w:numPr>
          <w:ilvl w:val="0"/>
          <w:numId w:val="8"/>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Strony ustaliły, iż obowiązującą formą wynagrodzenia jest wynagrodzenie </w:t>
      </w:r>
      <w:r w:rsidR="008A3313" w:rsidRPr="00CB04FF">
        <w:rPr>
          <w:rFonts w:asciiTheme="minorHAnsi" w:hAnsiTheme="minorHAnsi" w:cstheme="minorHAnsi"/>
          <w:sz w:val="22"/>
          <w:szCs w:val="22"/>
        </w:rPr>
        <w:t>ryczałtowe</w:t>
      </w:r>
      <w:r w:rsidRPr="00CB04FF">
        <w:rPr>
          <w:rFonts w:asciiTheme="minorHAnsi" w:hAnsiTheme="minorHAnsi" w:cstheme="minorHAnsi"/>
          <w:sz w:val="22"/>
          <w:szCs w:val="22"/>
        </w:rPr>
        <w:t>.</w:t>
      </w:r>
    </w:p>
    <w:p w14:paraId="7925FDC9" w14:textId="77777777" w:rsidR="00CA5DEF" w:rsidRPr="00CB04FF" w:rsidRDefault="00CA5DEF" w:rsidP="000961F4">
      <w:pPr>
        <w:pStyle w:val="Lista"/>
        <w:numPr>
          <w:ilvl w:val="0"/>
          <w:numId w:val="8"/>
        </w:numPr>
        <w:autoSpaceDE w:val="0"/>
        <w:autoSpaceDN w:val="0"/>
        <w:adjustRightInd w:val="0"/>
        <w:spacing w:line="276" w:lineRule="auto"/>
        <w:ind w:right="-83"/>
        <w:jc w:val="both"/>
        <w:rPr>
          <w:rFonts w:asciiTheme="minorHAnsi" w:hAnsiTheme="minorHAnsi" w:cstheme="minorHAnsi"/>
          <w:i/>
          <w:sz w:val="22"/>
          <w:szCs w:val="22"/>
        </w:rPr>
      </w:pPr>
      <w:r w:rsidRPr="00CB04FF">
        <w:rPr>
          <w:rFonts w:asciiTheme="minorHAnsi" w:hAnsiTheme="minorHAnsi" w:cstheme="minorHAnsi"/>
          <w:sz w:val="22"/>
          <w:szCs w:val="22"/>
        </w:rPr>
        <w:t xml:space="preserve">Strony ustalają  wynagrodzenie ryczałtowe Wykonawcy za wykonanie przedmiotu Umowy, zgodnie z Ofertą Wykonawcy, na kwotę </w:t>
      </w:r>
      <w:r w:rsidR="00264113" w:rsidRPr="00CB04FF">
        <w:rPr>
          <w:rFonts w:asciiTheme="minorHAnsi" w:hAnsiTheme="minorHAnsi" w:cstheme="minorHAnsi"/>
          <w:b/>
          <w:sz w:val="22"/>
          <w:szCs w:val="22"/>
        </w:rPr>
        <w:t xml:space="preserve">netto </w:t>
      </w:r>
      <w:r w:rsidRPr="00CB04FF">
        <w:rPr>
          <w:rFonts w:asciiTheme="minorHAnsi" w:hAnsiTheme="minorHAnsi" w:cstheme="minorHAnsi"/>
          <w:b/>
          <w:sz w:val="22"/>
          <w:szCs w:val="22"/>
        </w:rPr>
        <w:t>w wysokości</w:t>
      </w:r>
      <w:r w:rsidRPr="00CB04FF">
        <w:rPr>
          <w:rFonts w:asciiTheme="minorHAnsi" w:hAnsiTheme="minorHAnsi" w:cstheme="minorHAnsi"/>
          <w:sz w:val="22"/>
          <w:szCs w:val="22"/>
        </w:rPr>
        <w:t xml:space="preserve"> </w:t>
      </w:r>
      <w:r w:rsidR="00CA26BD" w:rsidRPr="00CB04FF">
        <w:rPr>
          <w:rFonts w:asciiTheme="minorHAnsi" w:hAnsiTheme="minorHAnsi" w:cstheme="minorHAnsi"/>
          <w:b/>
          <w:sz w:val="22"/>
          <w:szCs w:val="22"/>
        </w:rPr>
        <w:t>....</w:t>
      </w:r>
      <w:r w:rsidR="00380EB5"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zł </w:t>
      </w:r>
      <w:r w:rsidRPr="00CB04FF">
        <w:rPr>
          <w:rFonts w:asciiTheme="minorHAnsi" w:hAnsiTheme="minorHAnsi" w:cstheme="minorHAnsi"/>
          <w:i/>
          <w:sz w:val="22"/>
          <w:szCs w:val="22"/>
        </w:rPr>
        <w:t xml:space="preserve">(słownie: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 xml:space="preserv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/100</w:t>
      </w:r>
      <w:r w:rsidRPr="00CB04FF">
        <w:rPr>
          <w:rFonts w:asciiTheme="minorHAnsi" w:hAnsiTheme="minorHAnsi" w:cstheme="minorHAnsi"/>
          <w:i/>
          <w:sz w:val="22"/>
          <w:szCs w:val="22"/>
        </w:rPr>
        <w:t>)</w:t>
      </w:r>
      <w:r w:rsidRPr="00CB04FF">
        <w:rPr>
          <w:rFonts w:asciiTheme="minorHAnsi" w:hAnsiTheme="minorHAnsi" w:cstheme="minorHAnsi"/>
          <w:sz w:val="22"/>
          <w:szCs w:val="22"/>
        </w:rPr>
        <w:t xml:space="preserve"> wraz z obowiązującym podatkiem VAT </w:t>
      </w:r>
      <w:r w:rsidR="00380EB5" w:rsidRPr="00CB04FF">
        <w:rPr>
          <w:rFonts w:asciiTheme="minorHAnsi" w:hAnsiTheme="minorHAnsi" w:cstheme="minorHAnsi"/>
          <w:sz w:val="22"/>
          <w:szCs w:val="22"/>
        </w:rPr>
        <w:t>(</w:t>
      </w:r>
      <w:r w:rsidR="00CA26BD" w:rsidRPr="00CB04FF">
        <w:rPr>
          <w:rFonts w:asciiTheme="minorHAnsi" w:hAnsiTheme="minorHAnsi" w:cstheme="minorHAnsi"/>
          <w:sz w:val="22"/>
          <w:szCs w:val="22"/>
        </w:rPr>
        <w:t>...</w:t>
      </w:r>
      <w:r w:rsidR="00380EB5"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w wysokości </w:t>
      </w:r>
      <w:r w:rsidR="00CA26BD" w:rsidRPr="00CB04FF">
        <w:rPr>
          <w:rFonts w:asciiTheme="minorHAnsi" w:hAnsiTheme="minorHAnsi" w:cstheme="minorHAnsi"/>
          <w:b/>
          <w:sz w:val="22"/>
          <w:szCs w:val="22"/>
        </w:rPr>
        <w:t>...</w:t>
      </w:r>
      <w:r w:rsidR="00380EB5"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 xml:space="preserve">zł </w:t>
      </w:r>
      <w:r w:rsidRPr="00CB04FF">
        <w:rPr>
          <w:rFonts w:asciiTheme="minorHAnsi" w:hAnsiTheme="minorHAnsi" w:cstheme="minorHAnsi"/>
          <w:i/>
          <w:sz w:val="22"/>
          <w:szCs w:val="22"/>
        </w:rPr>
        <w:t xml:space="preserve">(słownie: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 xml:space="preserve"> </w:t>
      </w:r>
      <w:r w:rsidR="00CA26BD" w:rsidRPr="00CB04FF">
        <w:rPr>
          <w:rFonts w:asciiTheme="minorHAnsi" w:hAnsiTheme="minorHAnsi" w:cstheme="minorHAnsi"/>
          <w:i/>
          <w:sz w:val="22"/>
          <w:szCs w:val="22"/>
        </w:rPr>
        <w:t>...</w:t>
      </w:r>
      <w:r w:rsidR="00380EB5" w:rsidRPr="00CB04FF">
        <w:rPr>
          <w:rFonts w:asciiTheme="minorHAnsi" w:hAnsiTheme="minorHAnsi" w:cstheme="minorHAnsi"/>
          <w:i/>
          <w:sz w:val="22"/>
          <w:szCs w:val="22"/>
        </w:rPr>
        <w:t>/100</w:t>
      </w:r>
      <w:r w:rsidRPr="00CB04FF">
        <w:rPr>
          <w:rFonts w:asciiTheme="minorHAnsi" w:hAnsiTheme="minorHAnsi" w:cstheme="minorHAnsi"/>
          <w:i/>
          <w:sz w:val="22"/>
          <w:szCs w:val="22"/>
        </w:rPr>
        <w:t>)</w:t>
      </w:r>
      <w:r w:rsidRPr="00CB04FF">
        <w:rPr>
          <w:rFonts w:asciiTheme="minorHAnsi" w:hAnsiTheme="minorHAnsi" w:cstheme="minorHAnsi"/>
          <w:sz w:val="22"/>
          <w:szCs w:val="22"/>
        </w:rPr>
        <w:t xml:space="preserve">, co łącznie stanowi kwotę </w:t>
      </w:r>
      <w:r w:rsidRPr="00CB04FF">
        <w:rPr>
          <w:rFonts w:asciiTheme="minorHAnsi" w:hAnsiTheme="minorHAnsi" w:cstheme="minorHAnsi"/>
          <w:b/>
          <w:sz w:val="22"/>
          <w:szCs w:val="22"/>
        </w:rPr>
        <w:t>brutto w wysokości</w:t>
      </w:r>
      <w:r w:rsidR="00380EB5" w:rsidRPr="00CB04FF">
        <w:rPr>
          <w:rFonts w:asciiTheme="minorHAnsi" w:hAnsiTheme="minorHAnsi" w:cstheme="minorHAnsi"/>
          <w:b/>
          <w:sz w:val="22"/>
          <w:szCs w:val="22"/>
        </w:rPr>
        <w:t xml:space="preserve">: </w:t>
      </w:r>
      <w:r w:rsidR="00CA26BD" w:rsidRPr="00CB04FF">
        <w:rPr>
          <w:rFonts w:asciiTheme="minorHAnsi" w:hAnsiTheme="minorHAnsi" w:cstheme="minorHAnsi"/>
          <w:b/>
          <w:sz w:val="22"/>
          <w:szCs w:val="22"/>
        </w:rPr>
        <w:t>....</w:t>
      </w:r>
      <w:r w:rsidR="00380EB5"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zł</w:t>
      </w:r>
      <w:r w:rsidRPr="00CB04FF">
        <w:rPr>
          <w:rFonts w:asciiTheme="minorHAnsi" w:hAnsiTheme="minorHAnsi" w:cstheme="minorHAnsi"/>
          <w:i/>
          <w:sz w:val="22"/>
          <w:szCs w:val="22"/>
        </w:rPr>
        <w:t xml:space="preserve">  (słownie: </w:t>
      </w:r>
      <w:r w:rsidR="00CA26BD" w:rsidRPr="00CB04FF">
        <w:rPr>
          <w:rFonts w:asciiTheme="minorHAnsi" w:hAnsiTheme="minorHAnsi" w:cstheme="minorHAnsi"/>
          <w:i/>
          <w:sz w:val="22"/>
          <w:szCs w:val="22"/>
        </w:rPr>
        <w:t>... ..</w:t>
      </w:r>
      <w:r w:rsidR="00380EB5" w:rsidRPr="00CB04FF">
        <w:rPr>
          <w:rFonts w:asciiTheme="minorHAnsi" w:hAnsiTheme="minorHAnsi" w:cstheme="minorHAnsi"/>
          <w:i/>
          <w:sz w:val="22"/>
          <w:szCs w:val="22"/>
        </w:rPr>
        <w:t>/100</w:t>
      </w:r>
      <w:r w:rsidRPr="00CB04FF">
        <w:rPr>
          <w:rFonts w:asciiTheme="minorHAnsi" w:hAnsiTheme="minorHAnsi" w:cstheme="minorHAnsi"/>
          <w:i/>
          <w:sz w:val="22"/>
          <w:szCs w:val="22"/>
        </w:rPr>
        <w:t>).</w:t>
      </w:r>
    </w:p>
    <w:p w14:paraId="41861243" w14:textId="77777777" w:rsidR="005B58CF" w:rsidRPr="00CB04FF" w:rsidRDefault="005B58CF" w:rsidP="000961F4">
      <w:pPr>
        <w:pStyle w:val="Lista"/>
        <w:numPr>
          <w:ilvl w:val="0"/>
          <w:numId w:val="8"/>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 Wykonawca nie może przenieść na osoby trzecie wierzytelności przysługującej mu na podstawie niniejszej umowy od Zamawiającego, bez jego zgody.</w:t>
      </w:r>
    </w:p>
    <w:p w14:paraId="4F777320" w14:textId="77777777" w:rsidR="00DD6AD8" w:rsidRPr="00CB04FF" w:rsidRDefault="00DD6AD8" w:rsidP="000961F4">
      <w:pPr>
        <w:pStyle w:val="Lista"/>
        <w:numPr>
          <w:ilvl w:val="0"/>
          <w:numId w:val="8"/>
        </w:numPr>
        <w:autoSpaceDE w:val="0"/>
        <w:autoSpaceDN w:val="0"/>
        <w:adjustRightInd w:val="0"/>
        <w:spacing w:line="276" w:lineRule="auto"/>
        <w:ind w:left="416" w:right="-83"/>
        <w:jc w:val="both"/>
        <w:rPr>
          <w:rFonts w:asciiTheme="minorHAnsi" w:hAnsiTheme="minorHAnsi" w:cstheme="minorHAnsi"/>
          <w:sz w:val="22"/>
          <w:szCs w:val="22"/>
        </w:rPr>
      </w:pPr>
      <w:r w:rsidRPr="00CB04FF">
        <w:rPr>
          <w:rFonts w:asciiTheme="minorHAnsi" w:hAnsiTheme="minorHAnsi" w:cstheme="minorHAnsi"/>
          <w:sz w:val="22"/>
          <w:szCs w:val="22"/>
        </w:rPr>
        <w:lastRenderedPageBreak/>
        <w:t>W przypadku zmiany stawki podatku od towarów i usług (VAT) wynagrodzenie ulegnie zmianie stosownie do zmiany stawki podatku bez zmiany wynagrodzenia netto.</w:t>
      </w:r>
    </w:p>
    <w:p w14:paraId="348863D9" w14:textId="77777777" w:rsidR="00CE0FBA" w:rsidRPr="00CB04FF" w:rsidRDefault="00E30F01" w:rsidP="000961F4">
      <w:pPr>
        <w:pStyle w:val="Lista"/>
        <w:numPr>
          <w:ilvl w:val="0"/>
          <w:numId w:val="8"/>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Wynagrodzenie ryczałtowe </w:t>
      </w:r>
      <w:r w:rsidR="00CE0FBA" w:rsidRPr="00CB04FF">
        <w:rPr>
          <w:rFonts w:asciiTheme="minorHAnsi" w:hAnsiTheme="minorHAnsi" w:cstheme="minorHAnsi"/>
          <w:sz w:val="22"/>
          <w:szCs w:val="22"/>
        </w:rPr>
        <w:t>obejmuje wszystkie koszty związane z wykonaniem przedmiotu umowy w tym:</w:t>
      </w:r>
    </w:p>
    <w:p w14:paraId="6F6B51C6"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urządzenia i zagospodarowania placu </w:t>
      </w:r>
      <w:r w:rsidR="00847481" w:rsidRPr="00CB04FF">
        <w:rPr>
          <w:rFonts w:asciiTheme="minorHAnsi" w:hAnsiTheme="minorHAnsi" w:cstheme="minorHAnsi"/>
          <w:sz w:val="22"/>
          <w:szCs w:val="22"/>
        </w:rPr>
        <w:t>dostawy i montażu</w:t>
      </w:r>
      <w:r w:rsidRPr="00CB04FF">
        <w:rPr>
          <w:rFonts w:asciiTheme="minorHAnsi" w:hAnsiTheme="minorHAnsi" w:cstheme="minorHAnsi"/>
          <w:sz w:val="22"/>
          <w:szCs w:val="22"/>
        </w:rPr>
        <w:t>,</w:t>
      </w:r>
    </w:p>
    <w:p w14:paraId="032CFFE3"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zabezpieczenia robót przed wpływem warunków atmosferycznych,</w:t>
      </w:r>
    </w:p>
    <w:p w14:paraId="70614AC1"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ubezpieczenia budowy na czas realizacji </w:t>
      </w:r>
      <w:r w:rsidR="00847481" w:rsidRPr="00CB04FF">
        <w:rPr>
          <w:rFonts w:asciiTheme="minorHAnsi" w:hAnsiTheme="minorHAnsi" w:cstheme="minorHAnsi"/>
          <w:sz w:val="22"/>
          <w:szCs w:val="22"/>
        </w:rPr>
        <w:t>dostawy i montażu</w:t>
      </w:r>
      <w:r w:rsidRPr="00CB04FF">
        <w:rPr>
          <w:rFonts w:asciiTheme="minorHAnsi" w:hAnsiTheme="minorHAnsi" w:cstheme="minorHAnsi"/>
          <w:sz w:val="22"/>
          <w:szCs w:val="22"/>
        </w:rPr>
        <w:t>,</w:t>
      </w:r>
    </w:p>
    <w:p w14:paraId="5F7DBD28"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dozorowania </w:t>
      </w:r>
      <w:r w:rsidR="00847481" w:rsidRPr="00CB04FF">
        <w:rPr>
          <w:rFonts w:asciiTheme="minorHAnsi" w:hAnsiTheme="minorHAnsi" w:cstheme="minorHAnsi"/>
          <w:sz w:val="22"/>
          <w:szCs w:val="22"/>
        </w:rPr>
        <w:t>dostawy</w:t>
      </w:r>
      <w:r w:rsidRPr="00CB04FF">
        <w:rPr>
          <w:rFonts w:asciiTheme="minorHAnsi" w:hAnsiTheme="minorHAnsi" w:cstheme="minorHAnsi"/>
          <w:sz w:val="22"/>
          <w:szCs w:val="22"/>
        </w:rPr>
        <w:t xml:space="preserve"> na czas real</w:t>
      </w:r>
      <w:r w:rsidR="000961F4" w:rsidRPr="00CB04FF">
        <w:rPr>
          <w:rFonts w:asciiTheme="minorHAnsi" w:hAnsiTheme="minorHAnsi" w:cstheme="minorHAnsi"/>
          <w:sz w:val="22"/>
          <w:szCs w:val="22"/>
        </w:rPr>
        <w:t xml:space="preserve">izacji </w:t>
      </w:r>
      <w:r w:rsidR="00847481" w:rsidRPr="00CB04FF">
        <w:rPr>
          <w:rFonts w:asciiTheme="minorHAnsi" w:hAnsiTheme="minorHAnsi" w:cstheme="minorHAnsi"/>
          <w:sz w:val="22"/>
          <w:szCs w:val="22"/>
        </w:rPr>
        <w:t>dostawy i montażu</w:t>
      </w:r>
      <w:r w:rsidRPr="00CB04FF">
        <w:rPr>
          <w:rFonts w:asciiTheme="minorHAnsi" w:hAnsiTheme="minorHAnsi" w:cstheme="minorHAnsi"/>
          <w:sz w:val="22"/>
          <w:szCs w:val="22"/>
        </w:rPr>
        <w:t>,</w:t>
      </w:r>
    </w:p>
    <w:p w14:paraId="75CE9FCA"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koordynacji robót,</w:t>
      </w:r>
    </w:p>
    <w:p w14:paraId="12D4F6AE"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dostawy mediów do celów budowy wraz z opomiarowaniem mediów,</w:t>
      </w:r>
    </w:p>
    <w:p w14:paraId="0F083314"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zużycia ww. mediów,</w:t>
      </w:r>
    </w:p>
    <w:p w14:paraId="489C2CC7"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wywozu i zagospodarowania odpadów powstałych w trakcie realizacji inwestycji,</w:t>
      </w:r>
    </w:p>
    <w:p w14:paraId="2A6EB612"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wywozu materiałów z rozbiórki nadających się do wykorzystania w miejsca wskazane przez zamawiającego,</w:t>
      </w:r>
    </w:p>
    <w:p w14:paraId="744B99F7"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zapewnienia odpowiednich warunków bhp i p.poż.,</w:t>
      </w:r>
    </w:p>
    <w:p w14:paraId="135E993C"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ewentualnej inflacji do czasu zakończenia realizacji zamówienia, </w:t>
      </w:r>
    </w:p>
    <w:p w14:paraId="2F295A0E"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14:paraId="60709AF5"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pomiarów, badań i odbiorów wymaganych przepisami szczegółowymi, pozwalających na oddanie obiektu do użytkowania,</w:t>
      </w:r>
    </w:p>
    <w:p w14:paraId="5AF59AF8" w14:textId="77777777"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 xml:space="preserve">koszt uporządkowania terenu po zakończeniu robót, </w:t>
      </w:r>
    </w:p>
    <w:p w14:paraId="0DEAF144" w14:textId="0FFB5179" w:rsidR="00CE0FBA"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 wykonania dokumentacji powykonawczych, - wersja papierowa i elektroniczna (format DXF lub DWG i PDF)</w:t>
      </w:r>
    </w:p>
    <w:p w14:paraId="09366B1D" w14:textId="77777777" w:rsidR="00CA5DEF" w:rsidRPr="00CB04FF"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koszty wynikłe z obowiązków Wykona</w:t>
      </w:r>
      <w:r w:rsidR="00CA5DEF" w:rsidRPr="00CB04FF">
        <w:rPr>
          <w:rFonts w:asciiTheme="minorHAnsi" w:hAnsiTheme="minorHAnsi" w:cstheme="minorHAnsi"/>
          <w:sz w:val="22"/>
          <w:szCs w:val="22"/>
        </w:rPr>
        <w:t>wcy określonych we wzorze umowy,</w:t>
      </w:r>
    </w:p>
    <w:p w14:paraId="07B7EDDD" w14:textId="77777777" w:rsidR="00CE0FBA" w:rsidRPr="00CB04FF" w:rsidRDefault="00CA5DEF" w:rsidP="00CA0E40">
      <w:pPr>
        <w:pStyle w:val="Lista"/>
        <w:numPr>
          <w:ilvl w:val="1"/>
          <w:numId w:val="24"/>
        </w:numPr>
        <w:autoSpaceDE w:val="0"/>
        <w:autoSpaceDN w:val="0"/>
        <w:adjustRightInd w:val="0"/>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pozostałe koszty niezbędne do prawidłowego wykonania zamówienia.</w:t>
      </w:r>
    </w:p>
    <w:p w14:paraId="362CDED9" w14:textId="77777777" w:rsidR="00CE0FBA" w:rsidRPr="00CB04FF" w:rsidRDefault="00CE0FBA" w:rsidP="000961F4">
      <w:pPr>
        <w:pStyle w:val="Lista"/>
        <w:autoSpaceDE w:val="0"/>
        <w:autoSpaceDN w:val="0"/>
        <w:adjustRightInd w:val="0"/>
        <w:spacing w:line="276" w:lineRule="auto"/>
        <w:ind w:left="416" w:right="-83" w:firstLine="0"/>
        <w:jc w:val="both"/>
        <w:rPr>
          <w:rFonts w:asciiTheme="minorHAnsi" w:hAnsiTheme="minorHAnsi" w:cstheme="minorHAnsi"/>
          <w:sz w:val="22"/>
          <w:szCs w:val="22"/>
        </w:rPr>
      </w:pPr>
    </w:p>
    <w:p w14:paraId="726E0112" w14:textId="77777777" w:rsidR="00034EE7" w:rsidRPr="00B26906" w:rsidRDefault="008F3036" w:rsidP="000961F4">
      <w:pPr>
        <w:pStyle w:val="Tekstpodstawowy"/>
        <w:spacing w:line="276" w:lineRule="auto"/>
        <w:ind w:right="-83"/>
        <w:rPr>
          <w:rFonts w:asciiTheme="minorHAnsi" w:hAnsiTheme="minorHAnsi" w:cstheme="minorHAnsi"/>
          <w:sz w:val="22"/>
          <w:szCs w:val="22"/>
        </w:rPr>
      </w:pPr>
      <w:r w:rsidRPr="00B26906">
        <w:rPr>
          <w:rFonts w:asciiTheme="minorHAnsi" w:hAnsiTheme="minorHAnsi" w:cstheme="minorHAnsi"/>
          <w:sz w:val="22"/>
          <w:szCs w:val="22"/>
        </w:rPr>
        <w:t xml:space="preserve">§ </w:t>
      </w:r>
      <w:r w:rsidR="00E657EB" w:rsidRPr="00B26906">
        <w:rPr>
          <w:rFonts w:asciiTheme="minorHAnsi" w:hAnsiTheme="minorHAnsi" w:cstheme="minorHAnsi"/>
          <w:sz w:val="22"/>
          <w:szCs w:val="22"/>
        </w:rPr>
        <w:t>4</w:t>
      </w:r>
      <w:r w:rsidR="0045703B" w:rsidRPr="00B26906">
        <w:rPr>
          <w:rFonts w:asciiTheme="minorHAnsi" w:hAnsiTheme="minorHAnsi" w:cstheme="minorHAnsi"/>
          <w:sz w:val="22"/>
          <w:szCs w:val="22"/>
        </w:rPr>
        <w:t xml:space="preserve"> </w:t>
      </w:r>
      <w:r w:rsidR="00407074" w:rsidRPr="00B26906">
        <w:rPr>
          <w:rFonts w:asciiTheme="minorHAnsi" w:hAnsiTheme="minorHAnsi" w:cstheme="minorHAnsi"/>
          <w:sz w:val="22"/>
          <w:szCs w:val="22"/>
        </w:rPr>
        <w:t>ZASADY  ROZLICZEŃ</w:t>
      </w:r>
    </w:p>
    <w:p w14:paraId="11152170" w14:textId="2F85BF36" w:rsidR="00B26906" w:rsidRPr="00B26906" w:rsidRDefault="00D96F0A" w:rsidP="00753EE1">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B26906">
        <w:rPr>
          <w:rFonts w:asciiTheme="minorHAnsi" w:hAnsiTheme="minorHAnsi" w:cstheme="minorHAnsi"/>
          <w:sz w:val="22"/>
          <w:szCs w:val="22"/>
        </w:rPr>
        <w:t>Rozliczenie</w:t>
      </w:r>
      <w:r w:rsidR="00106A96" w:rsidRPr="00B26906">
        <w:rPr>
          <w:rFonts w:asciiTheme="minorHAnsi" w:hAnsiTheme="minorHAnsi" w:cstheme="minorHAnsi"/>
          <w:sz w:val="22"/>
          <w:szCs w:val="22"/>
        </w:rPr>
        <w:t xml:space="preserve"> wynagrodz</w:t>
      </w:r>
      <w:r w:rsidR="000961F4" w:rsidRPr="00B26906">
        <w:rPr>
          <w:rFonts w:asciiTheme="minorHAnsi" w:hAnsiTheme="minorHAnsi" w:cstheme="minorHAnsi"/>
          <w:sz w:val="22"/>
          <w:szCs w:val="22"/>
        </w:rPr>
        <w:t>enia, o którym mowa w § 3 ust. 2</w:t>
      </w:r>
      <w:r w:rsidR="00106A96" w:rsidRPr="00B26906">
        <w:rPr>
          <w:rFonts w:asciiTheme="minorHAnsi" w:hAnsiTheme="minorHAnsi" w:cstheme="minorHAnsi"/>
          <w:sz w:val="22"/>
          <w:szCs w:val="22"/>
        </w:rPr>
        <w:t xml:space="preserve"> </w:t>
      </w:r>
      <w:r w:rsidRPr="00B26906">
        <w:rPr>
          <w:rFonts w:asciiTheme="minorHAnsi" w:hAnsiTheme="minorHAnsi" w:cstheme="minorHAnsi"/>
          <w:sz w:val="22"/>
          <w:szCs w:val="22"/>
        </w:rPr>
        <w:t xml:space="preserve">za wykonanie przedmiotu </w:t>
      </w:r>
      <w:r w:rsidR="0045703B" w:rsidRPr="00B26906">
        <w:rPr>
          <w:rFonts w:asciiTheme="minorHAnsi" w:hAnsiTheme="minorHAnsi" w:cstheme="minorHAnsi"/>
          <w:sz w:val="22"/>
          <w:szCs w:val="22"/>
        </w:rPr>
        <w:t>u</w:t>
      </w:r>
      <w:r w:rsidRPr="00B26906">
        <w:rPr>
          <w:rFonts w:asciiTheme="minorHAnsi" w:hAnsiTheme="minorHAnsi" w:cstheme="minorHAnsi"/>
          <w:sz w:val="22"/>
          <w:szCs w:val="22"/>
        </w:rPr>
        <w:t xml:space="preserve">mowy nastąpi </w:t>
      </w:r>
      <w:r w:rsidR="00B26906" w:rsidRPr="00B26906">
        <w:rPr>
          <w:rFonts w:asciiTheme="minorHAnsi" w:hAnsiTheme="minorHAnsi" w:cstheme="minorHAnsi"/>
          <w:sz w:val="22"/>
          <w:szCs w:val="22"/>
        </w:rPr>
        <w:t xml:space="preserve">fakturami częściowymi oraz </w:t>
      </w:r>
      <w:r w:rsidRPr="00B26906">
        <w:rPr>
          <w:rFonts w:asciiTheme="minorHAnsi" w:hAnsiTheme="minorHAnsi" w:cstheme="minorHAnsi"/>
          <w:sz w:val="22"/>
          <w:szCs w:val="22"/>
        </w:rPr>
        <w:t xml:space="preserve">fakturą końcową wystawioną po podpisaniu  przez Strony </w:t>
      </w:r>
      <w:r w:rsidR="00414B39" w:rsidRPr="00B26906">
        <w:rPr>
          <w:rFonts w:asciiTheme="minorHAnsi" w:hAnsiTheme="minorHAnsi" w:cstheme="minorHAnsi"/>
          <w:sz w:val="22"/>
          <w:szCs w:val="22"/>
        </w:rPr>
        <w:t>u</w:t>
      </w:r>
      <w:r w:rsidRPr="00B26906">
        <w:rPr>
          <w:rFonts w:asciiTheme="minorHAnsi" w:hAnsiTheme="minorHAnsi" w:cstheme="minorHAnsi"/>
          <w:sz w:val="22"/>
          <w:szCs w:val="22"/>
        </w:rPr>
        <w:t xml:space="preserve">mowy protokołu </w:t>
      </w:r>
      <w:r w:rsidR="001164DC" w:rsidRPr="00B26906">
        <w:rPr>
          <w:rFonts w:asciiTheme="minorHAnsi" w:hAnsiTheme="minorHAnsi" w:cstheme="minorHAnsi"/>
          <w:sz w:val="22"/>
          <w:szCs w:val="22"/>
        </w:rPr>
        <w:t xml:space="preserve">końcowego </w:t>
      </w:r>
      <w:r w:rsidR="003163A5" w:rsidRPr="00B26906">
        <w:rPr>
          <w:rFonts w:asciiTheme="minorHAnsi" w:hAnsiTheme="minorHAnsi" w:cstheme="minorHAnsi"/>
          <w:sz w:val="22"/>
          <w:szCs w:val="22"/>
        </w:rPr>
        <w:t>odbioru robót</w:t>
      </w:r>
      <w:r w:rsidRPr="00B26906">
        <w:rPr>
          <w:rFonts w:asciiTheme="minorHAnsi" w:hAnsiTheme="minorHAnsi" w:cstheme="minorHAnsi"/>
          <w:sz w:val="22"/>
          <w:szCs w:val="22"/>
        </w:rPr>
        <w:t xml:space="preserve">. </w:t>
      </w:r>
      <w:r w:rsidR="00036E9E" w:rsidRPr="00B26906">
        <w:rPr>
          <w:rFonts w:asciiTheme="minorHAnsi" w:hAnsiTheme="minorHAnsi" w:cstheme="minorHAnsi"/>
          <w:sz w:val="22"/>
          <w:szCs w:val="22"/>
        </w:rPr>
        <w:t xml:space="preserve"> </w:t>
      </w:r>
    </w:p>
    <w:p w14:paraId="0ED94C85" w14:textId="1FBD0F76" w:rsidR="00B26906" w:rsidRPr="00B26906" w:rsidRDefault="00B26906" w:rsidP="00753EE1">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B26906">
        <w:rPr>
          <w:rFonts w:asciiTheme="minorHAnsi" w:hAnsiTheme="minorHAnsi" w:cstheme="minorHAnsi"/>
          <w:sz w:val="22"/>
          <w:szCs w:val="22"/>
        </w:rPr>
        <w:t>Płatności w ramach umowy:</w:t>
      </w:r>
    </w:p>
    <w:p w14:paraId="65270DE2" w14:textId="7E2BF1C2"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Płatności I – etap I (faktura częściowa) - 2% wartości zadania – wynagrodzenia wykonawcy (wkład własny Parafii) – płatne w formie zaliczki na zasadach określonych w </w:t>
      </w:r>
      <w:r>
        <w:rPr>
          <w:rFonts w:asciiTheme="minorHAnsi" w:hAnsiTheme="minorHAnsi" w:cstheme="minorHAnsi"/>
          <w:sz w:val="22"/>
          <w:szCs w:val="22"/>
        </w:rPr>
        <w:t>§ 4 ust</w:t>
      </w:r>
      <w:r w:rsidRPr="00B26906">
        <w:rPr>
          <w:rFonts w:asciiTheme="minorHAnsi" w:hAnsiTheme="minorHAnsi" w:cstheme="minorHAnsi"/>
          <w:sz w:val="22"/>
          <w:szCs w:val="22"/>
        </w:rPr>
        <w:t>. 5 niniejszej umowy -  środki z Budżetu Parafii (ostateczna wartość płatności uzależniona jest od wartości zadania).</w:t>
      </w:r>
    </w:p>
    <w:p w14:paraId="264C81E0" w14:textId="6BD1161A"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Płatność II – etap II (faktura częściowa) – różnica między wynagrodzeniem umownym a płatnością określoną w </w:t>
      </w:r>
      <w:r>
        <w:rPr>
          <w:rFonts w:asciiTheme="minorHAnsi" w:hAnsiTheme="minorHAnsi" w:cstheme="minorHAnsi"/>
          <w:sz w:val="22"/>
          <w:szCs w:val="22"/>
        </w:rPr>
        <w:t>§ 4 ust</w:t>
      </w:r>
      <w:r w:rsidRPr="00B26906">
        <w:rPr>
          <w:rFonts w:asciiTheme="minorHAnsi" w:hAnsiTheme="minorHAnsi" w:cstheme="minorHAnsi"/>
          <w:sz w:val="22"/>
          <w:szCs w:val="22"/>
        </w:rPr>
        <w:t xml:space="preserve">. </w:t>
      </w:r>
      <w:r>
        <w:rPr>
          <w:rFonts w:asciiTheme="minorHAnsi" w:hAnsiTheme="minorHAnsi" w:cstheme="minorHAnsi"/>
          <w:sz w:val="22"/>
          <w:szCs w:val="22"/>
        </w:rPr>
        <w:t xml:space="preserve">2 pkt. </w:t>
      </w:r>
      <w:r w:rsidRPr="00B26906">
        <w:rPr>
          <w:rFonts w:asciiTheme="minorHAnsi" w:hAnsiTheme="minorHAnsi" w:cstheme="minorHAnsi"/>
          <w:sz w:val="22"/>
          <w:szCs w:val="22"/>
        </w:rPr>
        <w:t>1) i  3)  – płatność po wykonaniu i odbiorze zakresu rzeczowego proporcjonalnie do płatności - środki z Budżetu Parafii (ostateczna wartość płatności uzależniona jest od wartości zadania).</w:t>
      </w:r>
    </w:p>
    <w:p w14:paraId="601F41FE" w14:textId="3382D974"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Płatności III – etap III (faktura końcowa) - całość kwoty dofinansowania z Programu Rządowego Fundusz Polski Ład (transza  Banku Gospodarstwa Krajowego) – płatność po wykonaniu i odbiorze zakresu rzeczowego proporcjonalnie do płatności – środki z promesy.</w:t>
      </w:r>
    </w:p>
    <w:p w14:paraId="2EF9617E" w14:textId="07EBEEC6" w:rsidR="00B26906" w:rsidRPr="00B26906" w:rsidRDefault="00B26906" w:rsidP="00B26906">
      <w:pPr>
        <w:pStyle w:val="Akapitzlist"/>
        <w:numPr>
          <w:ilvl w:val="0"/>
          <w:numId w:val="34"/>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UWAGA: Zasady finansowania zadania zostały określone w wytycznych do realizacji </w:t>
      </w:r>
      <w:r w:rsidRPr="00B26906">
        <w:rPr>
          <w:rFonts w:asciiTheme="minorHAnsi" w:hAnsiTheme="minorHAnsi" w:cstheme="minorHAnsi"/>
          <w:sz w:val="22"/>
          <w:szCs w:val="22"/>
        </w:rPr>
        <w:lastRenderedPageBreak/>
        <w:t>Programu Rządowego Fundusz Polski Ład.</w:t>
      </w:r>
    </w:p>
    <w:p w14:paraId="12C95952" w14:textId="77777777" w:rsidR="00E74163" w:rsidRPr="00CB04FF" w:rsidRDefault="00407074" w:rsidP="00CA0E40">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CB04FF">
        <w:rPr>
          <w:rFonts w:asciiTheme="minorHAnsi" w:hAnsiTheme="minorHAnsi" w:cstheme="minorHAnsi"/>
          <w:sz w:val="22"/>
          <w:szCs w:val="22"/>
        </w:rPr>
        <w:t>Należność za wykonanie przedmiotu umowy płatna jest przelewem na rachunek bankowy Wykonawcy</w:t>
      </w:r>
      <w:r w:rsidR="003979E6" w:rsidRPr="00CB04FF">
        <w:rPr>
          <w:rFonts w:asciiTheme="minorHAnsi" w:hAnsiTheme="minorHAnsi" w:cstheme="minorHAnsi"/>
          <w:sz w:val="22"/>
          <w:szCs w:val="22"/>
        </w:rPr>
        <w:t xml:space="preserve"> </w:t>
      </w:r>
      <w:r w:rsidR="00CA26BD" w:rsidRPr="00CB04FF">
        <w:rPr>
          <w:rFonts w:asciiTheme="minorHAnsi" w:hAnsiTheme="minorHAnsi" w:cstheme="minorHAnsi"/>
          <w:sz w:val="22"/>
          <w:szCs w:val="22"/>
        </w:rPr>
        <w:t>podany na fakturze</w:t>
      </w:r>
      <w:r w:rsidR="00CA5DEF" w:rsidRPr="00CB04FF">
        <w:rPr>
          <w:rFonts w:asciiTheme="minorHAnsi" w:hAnsiTheme="minorHAnsi" w:cstheme="minorHAnsi"/>
          <w:sz w:val="22"/>
          <w:szCs w:val="22"/>
        </w:rPr>
        <w:t xml:space="preserve">, w </w:t>
      </w:r>
      <w:r w:rsidRPr="00CB04FF">
        <w:rPr>
          <w:rFonts w:asciiTheme="minorHAnsi" w:hAnsiTheme="minorHAnsi" w:cstheme="minorHAnsi"/>
          <w:sz w:val="22"/>
          <w:szCs w:val="22"/>
        </w:rPr>
        <w:t xml:space="preserve">terminie </w:t>
      </w:r>
      <w:r w:rsidR="0043590D" w:rsidRPr="00CB04FF">
        <w:rPr>
          <w:rFonts w:asciiTheme="minorHAnsi" w:hAnsiTheme="minorHAnsi" w:cstheme="minorHAnsi"/>
          <w:sz w:val="22"/>
          <w:szCs w:val="22"/>
        </w:rPr>
        <w:t xml:space="preserve">do </w:t>
      </w:r>
      <w:r w:rsidR="000961F4" w:rsidRPr="00CB04FF">
        <w:rPr>
          <w:rFonts w:asciiTheme="minorHAnsi" w:hAnsiTheme="minorHAnsi" w:cstheme="minorHAnsi"/>
          <w:sz w:val="22"/>
          <w:szCs w:val="22"/>
        </w:rPr>
        <w:t>3</w:t>
      </w:r>
      <w:r w:rsidR="009D70DD" w:rsidRPr="00CB04FF">
        <w:rPr>
          <w:rFonts w:asciiTheme="minorHAnsi" w:hAnsiTheme="minorHAnsi" w:cstheme="minorHAnsi"/>
          <w:sz w:val="22"/>
          <w:szCs w:val="22"/>
        </w:rPr>
        <w:t>0</w:t>
      </w:r>
      <w:r w:rsidRPr="00CB04FF">
        <w:rPr>
          <w:rFonts w:asciiTheme="minorHAnsi" w:hAnsiTheme="minorHAnsi" w:cstheme="minorHAnsi"/>
          <w:sz w:val="22"/>
          <w:szCs w:val="22"/>
        </w:rPr>
        <w:t xml:space="preserve"> dni od dnia doręczenia Zamawiającemu prawidłowo wystawion</w:t>
      </w:r>
      <w:r w:rsidR="006578B2" w:rsidRPr="00CB04FF">
        <w:rPr>
          <w:rFonts w:asciiTheme="minorHAnsi" w:hAnsiTheme="minorHAnsi" w:cstheme="minorHAnsi"/>
          <w:sz w:val="22"/>
          <w:szCs w:val="22"/>
        </w:rPr>
        <w:t xml:space="preserve">ej faktury wraz z protokołem </w:t>
      </w:r>
      <w:r w:rsidR="003163A5" w:rsidRPr="00CB04FF">
        <w:rPr>
          <w:rFonts w:asciiTheme="minorHAnsi" w:hAnsiTheme="minorHAnsi" w:cstheme="minorHAnsi"/>
          <w:sz w:val="22"/>
          <w:szCs w:val="22"/>
        </w:rPr>
        <w:t xml:space="preserve">końcowego  odbioru robót.  </w:t>
      </w:r>
    </w:p>
    <w:p w14:paraId="517468F8" w14:textId="77777777" w:rsidR="00407074" w:rsidRDefault="00407074" w:rsidP="00CA0E40">
      <w:pPr>
        <w:pStyle w:val="Akapitzlist"/>
        <w:numPr>
          <w:ilvl w:val="3"/>
          <w:numId w:val="28"/>
        </w:numPr>
        <w:tabs>
          <w:tab w:val="left" w:pos="426"/>
        </w:tabs>
        <w:spacing w:line="276" w:lineRule="auto"/>
        <w:ind w:left="426" w:hanging="284"/>
        <w:jc w:val="both"/>
        <w:rPr>
          <w:rFonts w:asciiTheme="minorHAnsi" w:hAnsiTheme="minorHAnsi" w:cstheme="minorHAnsi"/>
          <w:sz w:val="22"/>
          <w:szCs w:val="22"/>
        </w:rPr>
      </w:pPr>
      <w:r w:rsidRPr="00CB04FF">
        <w:rPr>
          <w:rFonts w:asciiTheme="minorHAnsi" w:hAnsiTheme="minorHAnsi" w:cstheme="minorHAnsi"/>
          <w:sz w:val="22"/>
          <w:szCs w:val="22"/>
        </w:rPr>
        <w:t>Za termin zapłaty uznaje się datę obciążenia rachunku bankowego Zamawiającego.</w:t>
      </w:r>
    </w:p>
    <w:p w14:paraId="353A599B" w14:textId="67D6F235" w:rsidR="00B26906" w:rsidRPr="00B26906" w:rsidRDefault="00B26906" w:rsidP="00CA0E40">
      <w:pPr>
        <w:pStyle w:val="Akapitzlist"/>
        <w:numPr>
          <w:ilvl w:val="3"/>
          <w:numId w:val="28"/>
        </w:numPr>
        <w:tabs>
          <w:tab w:val="left" w:pos="426"/>
        </w:tabs>
        <w:spacing w:line="276" w:lineRule="auto"/>
        <w:ind w:left="426" w:hanging="284"/>
        <w:jc w:val="both"/>
        <w:rPr>
          <w:rFonts w:asciiTheme="minorHAnsi" w:hAnsiTheme="minorHAnsi" w:cstheme="minorHAnsi"/>
          <w:sz w:val="22"/>
          <w:szCs w:val="22"/>
          <w:u w:val="single"/>
        </w:rPr>
      </w:pPr>
      <w:r w:rsidRPr="00B26906">
        <w:rPr>
          <w:rFonts w:asciiTheme="minorHAnsi" w:hAnsiTheme="minorHAnsi" w:cstheme="minorHAnsi"/>
          <w:sz w:val="22"/>
          <w:szCs w:val="22"/>
          <w:u w:val="single"/>
        </w:rPr>
        <w:t>Rozliczenie zaliczki:</w:t>
      </w:r>
    </w:p>
    <w:p w14:paraId="4BD78E9C" w14:textId="6513289A"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 xml:space="preserve">Zamawiający udzieli Wykonawcy zaliczki na poczet realizacji zamówienia w wysokości </w:t>
      </w:r>
      <w:r w:rsidR="00C64DFD">
        <w:rPr>
          <w:rFonts w:asciiTheme="minorHAnsi" w:hAnsiTheme="minorHAnsi" w:cstheme="minorHAnsi"/>
          <w:sz w:val="22"/>
          <w:szCs w:val="22"/>
        </w:rPr>
        <w:t>2</w:t>
      </w:r>
      <w:r w:rsidRPr="00B26906">
        <w:rPr>
          <w:rFonts w:asciiTheme="minorHAnsi" w:hAnsiTheme="minorHAnsi" w:cstheme="minorHAnsi"/>
          <w:sz w:val="22"/>
          <w:szCs w:val="22"/>
        </w:rPr>
        <w:t>% wartości wynagrodzenia brutto zamówienia.</w:t>
      </w:r>
    </w:p>
    <w:p w14:paraId="2786E32B" w14:textId="095EDBBC"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Udzielenie zaliczki nastąpić na podstawie pisemnego wniosku Wykonawcy do Zamawiającego o udzielenie zaliczki na poczet wykonania zamówienia na roboty budowlane wskazującego:</w:t>
      </w:r>
    </w:p>
    <w:p w14:paraId="7CC5C30E" w14:textId="55682C0F"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wartość planowanej zaliczki;</w:t>
      </w:r>
    </w:p>
    <w:p w14:paraId="49D8F981" w14:textId="186F23C1"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na jaki etap robót oczekuje przyznania zaliczki;</w:t>
      </w:r>
    </w:p>
    <w:p w14:paraId="23E8A8CD" w14:textId="7ABB5097"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termin i sposób rozliczenia;</w:t>
      </w:r>
    </w:p>
    <w:p w14:paraId="2FA07945" w14:textId="7F0FBADF"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numer rachunku bankowego, na który Zamawiający dokona przelewu zaliczki.</w:t>
      </w:r>
    </w:p>
    <w:p w14:paraId="3A5919C5" w14:textId="77777777" w:rsidR="00B26906" w:rsidRPr="00B26906" w:rsidRDefault="00B26906" w:rsidP="00B26906">
      <w:pPr>
        <w:pStyle w:val="Akapitzlist"/>
        <w:numPr>
          <w:ilvl w:val="0"/>
          <w:numId w:val="36"/>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do wniosku o udzielenie zaliczki należy dołączyć fakturę zaliczkową.</w:t>
      </w:r>
    </w:p>
    <w:p w14:paraId="073E5BE8" w14:textId="28E4D2ED"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 xml:space="preserve">W przypadku nieprzedstawienia przez Wykonawcę wszystkich dowodów zapłaty </w:t>
      </w:r>
      <w:r>
        <w:rPr>
          <w:rFonts w:asciiTheme="minorHAnsi" w:hAnsiTheme="minorHAnsi" w:cstheme="minorHAnsi"/>
          <w:sz w:val="22"/>
          <w:szCs w:val="22"/>
        </w:rPr>
        <w:t>w</w:t>
      </w:r>
      <w:r w:rsidRPr="00B26906">
        <w:rPr>
          <w:rFonts w:asciiTheme="minorHAnsi" w:hAnsiTheme="minorHAnsi" w:cstheme="minorHAnsi"/>
          <w:sz w:val="22"/>
          <w:szCs w:val="22"/>
        </w:rPr>
        <w:t>ynagrodzenia Podwykonawcom, Zamawiający wstrzymuje udzielenie zaliczki.</w:t>
      </w:r>
    </w:p>
    <w:p w14:paraId="7E5895BD" w14:textId="4E3F8A97"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Zamawiający udzieli zaliczki na roboty budowlane w terminie 30 dni od dnia złożenia przez Wykonawcę kompletnego wniosku o zaliczkę.</w:t>
      </w:r>
    </w:p>
    <w:p w14:paraId="27757849" w14:textId="76B49280" w:rsidR="00B26906" w:rsidRPr="00B26906" w:rsidRDefault="00B26906" w:rsidP="00B26906">
      <w:pPr>
        <w:pStyle w:val="Akapitzlist"/>
        <w:numPr>
          <w:ilvl w:val="0"/>
          <w:numId w:val="35"/>
        </w:numPr>
        <w:tabs>
          <w:tab w:val="left" w:pos="426"/>
        </w:tabs>
        <w:spacing w:line="276" w:lineRule="auto"/>
        <w:ind w:left="709"/>
        <w:jc w:val="both"/>
        <w:rPr>
          <w:rFonts w:asciiTheme="minorHAnsi" w:hAnsiTheme="minorHAnsi" w:cstheme="minorHAnsi"/>
          <w:sz w:val="22"/>
          <w:szCs w:val="22"/>
        </w:rPr>
      </w:pPr>
      <w:r w:rsidRPr="00B26906">
        <w:rPr>
          <w:rFonts w:asciiTheme="minorHAnsi" w:hAnsiTheme="minorHAnsi" w:cstheme="minorHAnsi"/>
          <w:sz w:val="22"/>
          <w:szCs w:val="22"/>
        </w:rPr>
        <w:t xml:space="preserve">Rozliczenie udzielonej przez Zamawiającego zaliczki ustala się w sposób następujący: </w:t>
      </w:r>
    </w:p>
    <w:p w14:paraId="60944F7A" w14:textId="08653BEE"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Rozliczenie zaliczki następuje poprzez wystawienie faktury rozliczeniowej do faktury zaliczkowej (wymogi dotyczące wystawienia faktury zaliczkowej są tożsame z kryteriami wystawienia faktury za zrealizowane roboty budowlane) wraz z protokołem odbioru robót za właściwie wykonane i odebrane roboty budowlane. Rozliczenie zaliczki musi nastąpić w terminie 2 miesięcy od dnia otrzymania zaliczki.</w:t>
      </w:r>
    </w:p>
    <w:p w14:paraId="34B9D5AF" w14:textId="6D7C9DBE"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Za termin rozliczenia zaliczki będzie przyjmowany dzień zatwierdzenia wydatku na podstawie właściwie sporządzonej faktury, wystawionej na podstawie protokołów odbioru robót za wykonane zgodnie z Harmonogramem rzeczowo-finansowym roboty budowlane wraz z potwierdzeniem ich prawidłowego wykonania, potwierdzonych przez osobę upoważnioną przez Zamawiającego.</w:t>
      </w:r>
    </w:p>
    <w:p w14:paraId="584776A9" w14:textId="60BC8572"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 nieprzewidzianych, szczególnie uzasadnionych przypadkach, Zamawiający na pisemny wniosek Wykonawcy może dopuścić rozliczenie zaliczek w innym terminie niż określono w harmonogramie lecz nie później niż do dnia zakończenia realizacji przedmiotu umowy. Wniosek Wykonawcy powinien zostać złożony w siedzibie Zamawiającego min. 7 dni kalendarzowych przed terminem rozliczenia zaliczki.</w:t>
      </w:r>
    </w:p>
    <w:p w14:paraId="48A0144D" w14:textId="31B2E200"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 przypadku, gdy Wykonawca nie rozliczy się z udzielonej zaliczki w terminie, Zamawiający niezwłocznie wezwie pisemnie Wykonawcę do rozliczenia lub zwrotu wypłaconej zaliczki w terminie 14 dni kalendarzowych od daty otrzymania wezwania. W przypadku nie rozliczenia lub zwrotu udzielonej zaliczki, Zamawiający wstrzyma wypłatę wynagrodzenia przysługującego Wykonawcy do czasu rozliczenia udzielonej zaliczki.</w:t>
      </w:r>
    </w:p>
    <w:p w14:paraId="40379ED2" w14:textId="3694F2CA"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Wykonawca zobowiązuje się wystawić Zamawiającemu nie później niż w terminie 7 dni kalendarzowych od dnia otrzymania kwoty zaliczki na rachunek bankowy wskazany we wniosku, fakturę VAT (tzw. fakturę zaliczkową) w wysokości otrzymanej zaliczki w rozbiciu na wartość netto oraz podatek VAT.</w:t>
      </w:r>
    </w:p>
    <w:p w14:paraId="2880FF27" w14:textId="145B3A5F" w:rsidR="00B26906" w:rsidRPr="00B26906" w:rsidRDefault="00B26906" w:rsidP="00C64DFD">
      <w:pPr>
        <w:pStyle w:val="Akapitzlist"/>
        <w:numPr>
          <w:ilvl w:val="1"/>
          <w:numId w:val="37"/>
        </w:numPr>
        <w:tabs>
          <w:tab w:val="left" w:pos="426"/>
        </w:tabs>
        <w:spacing w:line="276" w:lineRule="auto"/>
        <w:jc w:val="both"/>
        <w:rPr>
          <w:rFonts w:asciiTheme="minorHAnsi" w:hAnsiTheme="minorHAnsi" w:cstheme="minorHAnsi"/>
          <w:sz w:val="22"/>
          <w:szCs w:val="22"/>
        </w:rPr>
      </w:pPr>
      <w:r w:rsidRPr="00B26906">
        <w:rPr>
          <w:rFonts w:asciiTheme="minorHAnsi" w:hAnsiTheme="minorHAnsi" w:cstheme="minorHAnsi"/>
          <w:sz w:val="22"/>
          <w:szCs w:val="22"/>
        </w:rPr>
        <w:t xml:space="preserve">Wykonawca złoży fakturę rozliczeniową do faktury zaliczkowej wraz z podpisanym </w:t>
      </w:r>
      <w:r w:rsidRPr="00B26906">
        <w:rPr>
          <w:rFonts w:asciiTheme="minorHAnsi" w:hAnsiTheme="minorHAnsi" w:cstheme="minorHAnsi"/>
          <w:sz w:val="22"/>
          <w:szCs w:val="22"/>
        </w:rPr>
        <w:lastRenderedPageBreak/>
        <w:t>protokołem odbioru robót budowlanych przez osoby upoważnione Zamawiającego i Wykonawcy na kwotę nie niższą od udzielonej zaliczki na roboty budowlane wraz z potwierdzonymi za zgodność z oryginałem dowodów zapłaty wymagalnego wynagrodzenia podwykonawcom i dalszym podwykonawcom, zgodnie z harmonogramem i umową Wykonawcy z podwykonawcą i dalszymi podwykonawcami.</w:t>
      </w:r>
    </w:p>
    <w:p w14:paraId="79EBD0B0" w14:textId="77777777" w:rsidR="0043590D" w:rsidRPr="00CB04FF" w:rsidRDefault="0043590D" w:rsidP="000961F4">
      <w:pPr>
        <w:pStyle w:val="Lista"/>
        <w:spacing w:line="276" w:lineRule="auto"/>
        <w:ind w:left="0" w:right="-83" w:firstLine="0"/>
        <w:jc w:val="both"/>
        <w:rPr>
          <w:rFonts w:asciiTheme="minorHAnsi" w:hAnsiTheme="minorHAnsi" w:cstheme="minorHAnsi"/>
          <w:sz w:val="22"/>
          <w:szCs w:val="22"/>
        </w:rPr>
      </w:pPr>
      <w:r w:rsidRPr="00CB04FF">
        <w:rPr>
          <w:rFonts w:asciiTheme="minorHAnsi" w:hAnsiTheme="minorHAnsi" w:cstheme="minorHAnsi"/>
          <w:sz w:val="22"/>
          <w:szCs w:val="22"/>
        </w:rPr>
        <w:t xml:space="preserve"> </w:t>
      </w:r>
    </w:p>
    <w:p w14:paraId="66B1E952" w14:textId="77777777" w:rsidR="004B60FE" w:rsidRPr="00CB04FF" w:rsidRDefault="008F3036" w:rsidP="000961F4">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 xml:space="preserve">§ </w:t>
      </w:r>
      <w:r w:rsidR="00E657EB" w:rsidRPr="00CB04FF">
        <w:rPr>
          <w:rFonts w:asciiTheme="minorHAnsi" w:hAnsiTheme="minorHAnsi" w:cstheme="minorHAnsi"/>
          <w:sz w:val="22"/>
          <w:szCs w:val="22"/>
        </w:rPr>
        <w:t>5</w:t>
      </w:r>
      <w:r w:rsidR="0045703B" w:rsidRPr="00CB04FF">
        <w:rPr>
          <w:rFonts w:asciiTheme="minorHAnsi" w:hAnsiTheme="minorHAnsi" w:cstheme="minorHAnsi"/>
          <w:sz w:val="22"/>
          <w:szCs w:val="22"/>
        </w:rPr>
        <w:t xml:space="preserve"> </w:t>
      </w:r>
      <w:r w:rsidR="000326C1" w:rsidRPr="00CB04FF">
        <w:rPr>
          <w:rFonts w:asciiTheme="minorHAnsi" w:hAnsiTheme="minorHAnsi" w:cstheme="minorHAnsi"/>
          <w:sz w:val="22"/>
          <w:szCs w:val="22"/>
        </w:rPr>
        <w:t>OBOWIĄZKI  STRON</w:t>
      </w:r>
    </w:p>
    <w:p w14:paraId="5250D285" w14:textId="77777777" w:rsidR="008F3036" w:rsidRPr="00CB04FF" w:rsidRDefault="008F3036" w:rsidP="000961F4">
      <w:pPr>
        <w:pStyle w:val="Nagwek1"/>
        <w:spacing w:line="276" w:lineRule="auto"/>
        <w:ind w:left="357" w:right="-85" w:hanging="357"/>
        <w:jc w:val="both"/>
        <w:rPr>
          <w:rFonts w:asciiTheme="minorHAnsi" w:hAnsiTheme="minorHAnsi" w:cstheme="minorHAnsi"/>
          <w:sz w:val="22"/>
          <w:szCs w:val="22"/>
        </w:rPr>
      </w:pPr>
      <w:bookmarkStart w:id="0" w:name="_Toc35238917"/>
      <w:r w:rsidRPr="00CB04FF">
        <w:rPr>
          <w:rFonts w:asciiTheme="minorHAnsi" w:hAnsiTheme="minorHAnsi" w:cstheme="minorHAnsi"/>
          <w:b w:val="0"/>
          <w:bCs w:val="0"/>
          <w:sz w:val="22"/>
          <w:szCs w:val="22"/>
        </w:rPr>
        <w:t>1.</w:t>
      </w:r>
      <w:r w:rsidRPr="00CB04FF">
        <w:rPr>
          <w:rFonts w:asciiTheme="minorHAnsi" w:hAnsiTheme="minorHAnsi" w:cstheme="minorHAnsi"/>
          <w:b w:val="0"/>
          <w:bCs w:val="0"/>
          <w:sz w:val="22"/>
          <w:szCs w:val="22"/>
        </w:rPr>
        <w:tab/>
      </w:r>
      <w:r w:rsidR="00A90429" w:rsidRPr="00CB04FF">
        <w:rPr>
          <w:rFonts w:asciiTheme="minorHAnsi" w:hAnsiTheme="minorHAnsi" w:cstheme="minorHAnsi"/>
          <w:b w:val="0"/>
          <w:bCs w:val="0"/>
          <w:sz w:val="22"/>
          <w:szCs w:val="22"/>
          <w:u w:val="single"/>
        </w:rPr>
        <w:t>Zamawiający zobowiązany jest do</w:t>
      </w:r>
      <w:bookmarkEnd w:id="0"/>
      <w:r w:rsidR="00A90429" w:rsidRPr="00CB04FF">
        <w:rPr>
          <w:rFonts w:asciiTheme="minorHAnsi" w:hAnsiTheme="minorHAnsi" w:cstheme="minorHAnsi"/>
          <w:b w:val="0"/>
          <w:bCs w:val="0"/>
          <w:sz w:val="22"/>
          <w:szCs w:val="22"/>
          <w:u w:val="single"/>
        </w:rPr>
        <w:t>:</w:t>
      </w:r>
    </w:p>
    <w:p w14:paraId="4CCE89DA" w14:textId="3B8BA45A" w:rsidR="000326C1" w:rsidRPr="00CB04FF" w:rsidRDefault="000326C1" w:rsidP="000961F4">
      <w:pPr>
        <w:pStyle w:val="Lista2"/>
        <w:numPr>
          <w:ilvl w:val="0"/>
          <w:numId w:val="3"/>
        </w:numPr>
        <w:spacing w:line="276" w:lineRule="auto"/>
        <w:ind w:right="-85"/>
        <w:jc w:val="both"/>
        <w:rPr>
          <w:rFonts w:asciiTheme="minorHAnsi" w:hAnsiTheme="minorHAnsi" w:cstheme="minorHAnsi"/>
          <w:sz w:val="22"/>
          <w:szCs w:val="22"/>
        </w:rPr>
      </w:pPr>
      <w:r w:rsidRPr="00CB04FF">
        <w:rPr>
          <w:rFonts w:asciiTheme="minorHAnsi" w:hAnsiTheme="minorHAnsi" w:cstheme="minorHAnsi"/>
          <w:sz w:val="22"/>
          <w:szCs w:val="22"/>
        </w:rPr>
        <w:t xml:space="preserve">przekazania placu </w:t>
      </w:r>
      <w:r w:rsidR="0094401D" w:rsidRPr="00CB04FF">
        <w:rPr>
          <w:rFonts w:asciiTheme="minorHAnsi" w:hAnsiTheme="minorHAnsi" w:cstheme="minorHAnsi"/>
          <w:sz w:val="22"/>
          <w:szCs w:val="22"/>
        </w:rPr>
        <w:t>pod dostawy i montaż</w:t>
      </w:r>
      <w:r w:rsidR="002F5CFB" w:rsidRPr="00CB04FF">
        <w:rPr>
          <w:rFonts w:asciiTheme="minorHAnsi" w:hAnsiTheme="minorHAnsi" w:cstheme="minorHAnsi"/>
          <w:sz w:val="22"/>
          <w:szCs w:val="22"/>
        </w:rPr>
        <w:t>,</w:t>
      </w:r>
      <w:r w:rsidRPr="00CB04FF">
        <w:rPr>
          <w:rFonts w:asciiTheme="minorHAnsi" w:hAnsiTheme="minorHAnsi" w:cstheme="minorHAnsi"/>
          <w:sz w:val="22"/>
          <w:szCs w:val="22"/>
        </w:rPr>
        <w:t xml:space="preserve"> </w:t>
      </w:r>
    </w:p>
    <w:p w14:paraId="2A8B4983" w14:textId="77777777" w:rsidR="003C2D15" w:rsidRPr="00CB04FF" w:rsidRDefault="000326C1" w:rsidP="000961F4">
      <w:pPr>
        <w:pStyle w:val="Lista2"/>
        <w:numPr>
          <w:ilvl w:val="0"/>
          <w:numId w:val="3"/>
        </w:numPr>
        <w:spacing w:line="276" w:lineRule="auto"/>
        <w:ind w:right="-85"/>
        <w:jc w:val="both"/>
        <w:rPr>
          <w:rFonts w:asciiTheme="minorHAnsi" w:hAnsiTheme="minorHAnsi" w:cstheme="minorHAnsi"/>
          <w:sz w:val="22"/>
          <w:szCs w:val="22"/>
        </w:rPr>
      </w:pPr>
      <w:r w:rsidRPr="00CB04FF">
        <w:rPr>
          <w:rFonts w:asciiTheme="minorHAnsi" w:hAnsiTheme="minorHAnsi" w:cstheme="minorHAnsi"/>
          <w:sz w:val="22"/>
          <w:szCs w:val="22"/>
        </w:rPr>
        <w:t>odbior</w:t>
      </w:r>
      <w:r w:rsidR="00414B39" w:rsidRPr="00CB04FF">
        <w:rPr>
          <w:rFonts w:asciiTheme="minorHAnsi" w:hAnsiTheme="minorHAnsi" w:cstheme="minorHAnsi"/>
          <w:sz w:val="22"/>
          <w:szCs w:val="22"/>
        </w:rPr>
        <w:t>u</w:t>
      </w:r>
      <w:r w:rsidRPr="00CB04FF">
        <w:rPr>
          <w:rFonts w:asciiTheme="minorHAnsi" w:hAnsiTheme="minorHAnsi" w:cstheme="minorHAnsi"/>
          <w:sz w:val="22"/>
          <w:szCs w:val="22"/>
        </w:rPr>
        <w:t xml:space="preserve"> przedmiotu umowy, </w:t>
      </w:r>
    </w:p>
    <w:p w14:paraId="3C8FF950" w14:textId="77777777" w:rsidR="000326C1" w:rsidRPr="00CB04FF" w:rsidRDefault="003C2D15" w:rsidP="000961F4">
      <w:pPr>
        <w:pStyle w:val="Lista2"/>
        <w:numPr>
          <w:ilvl w:val="0"/>
          <w:numId w:val="3"/>
        </w:numPr>
        <w:spacing w:line="276" w:lineRule="auto"/>
        <w:ind w:right="-85"/>
        <w:jc w:val="both"/>
        <w:rPr>
          <w:rFonts w:asciiTheme="minorHAnsi" w:hAnsiTheme="minorHAnsi" w:cstheme="minorHAnsi"/>
          <w:sz w:val="22"/>
          <w:szCs w:val="22"/>
        </w:rPr>
      </w:pPr>
      <w:r w:rsidRPr="00CB04FF">
        <w:rPr>
          <w:rFonts w:asciiTheme="minorHAnsi" w:hAnsiTheme="minorHAnsi" w:cstheme="minorHAnsi"/>
          <w:sz w:val="22"/>
          <w:szCs w:val="22"/>
        </w:rPr>
        <w:t>zapłaty należnego wynagrodzenia Wykonawcy.</w:t>
      </w:r>
      <w:r w:rsidR="000326C1" w:rsidRPr="00CB04FF">
        <w:rPr>
          <w:rFonts w:asciiTheme="minorHAnsi" w:hAnsiTheme="minorHAnsi" w:cstheme="minorHAnsi"/>
          <w:sz w:val="22"/>
          <w:szCs w:val="22"/>
        </w:rPr>
        <w:t xml:space="preserve"> </w:t>
      </w:r>
    </w:p>
    <w:p w14:paraId="7A5C39EA" w14:textId="77777777" w:rsidR="008F3036" w:rsidRPr="00CB04FF" w:rsidRDefault="008F3036" w:rsidP="000961F4">
      <w:pPr>
        <w:pStyle w:val="Nagwek1"/>
        <w:spacing w:line="276" w:lineRule="auto"/>
        <w:ind w:left="360" w:right="-85" w:hanging="360"/>
        <w:jc w:val="both"/>
        <w:rPr>
          <w:rFonts w:asciiTheme="minorHAnsi" w:hAnsiTheme="minorHAnsi" w:cstheme="minorHAnsi"/>
          <w:b w:val="0"/>
          <w:bCs w:val="0"/>
          <w:sz w:val="22"/>
          <w:szCs w:val="22"/>
        </w:rPr>
      </w:pPr>
      <w:r w:rsidRPr="00CB04FF">
        <w:rPr>
          <w:rFonts w:asciiTheme="minorHAnsi" w:hAnsiTheme="minorHAnsi" w:cstheme="minorHAnsi"/>
          <w:b w:val="0"/>
          <w:sz w:val="22"/>
          <w:szCs w:val="22"/>
        </w:rPr>
        <w:t>2.</w:t>
      </w:r>
      <w:r w:rsidRPr="00CB04FF">
        <w:rPr>
          <w:rFonts w:asciiTheme="minorHAnsi" w:hAnsiTheme="minorHAnsi" w:cstheme="minorHAnsi"/>
          <w:b w:val="0"/>
          <w:sz w:val="22"/>
          <w:szCs w:val="22"/>
        </w:rPr>
        <w:tab/>
      </w:r>
      <w:bookmarkStart w:id="1" w:name="_Toc35238918"/>
      <w:r w:rsidR="00A90429" w:rsidRPr="00CB04FF">
        <w:rPr>
          <w:rFonts w:asciiTheme="minorHAnsi" w:hAnsiTheme="minorHAnsi" w:cstheme="minorHAnsi"/>
          <w:b w:val="0"/>
          <w:sz w:val="22"/>
          <w:szCs w:val="22"/>
          <w:u w:val="single"/>
        </w:rPr>
        <w:t xml:space="preserve">Wykonawca </w:t>
      </w:r>
      <w:r w:rsidR="00A90429" w:rsidRPr="00CB04FF">
        <w:rPr>
          <w:rFonts w:asciiTheme="minorHAnsi" w:hAnsiTheme="minorHAnsi" w:cstheme="minorHAnsi"/>
          <w:b w:val="0"/>
          <w:bCs w:val="0"/>
          <w:sz w:val="22"/>
          <w:szCs w:val="22"/>
          <w:u w:val="single"/>
        </w:rPr>
        <w:t>zobowiązany jest do:</w:t>
      </w:r>
      <w:bookmarkEnd w:id="1"/>
    </w:p>
    <w:p w14:paraId="3F26CDA1" w14:textId="1463B7C3" w:rsidR="00E30F01" w:rsidRPr="00CB04FF" w:rsidRDefault="00E30F01"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ubezpieczenia </w:t>
      </w:r>
      <w:r w:rsidR="0094401D" w:rsidRPr="00CB04FF">
        <w:rPr>
          <w:rFonts w:asciiTheme="minorHAnsi" w:hAnsiTheme="minorHAnsi" w:cstheme="minorHAnsi"/>
          <w:sz w:val="22"/>
          <w:szCs w:val="22"/>
        </w:rPr>
        <w:t>Wykonawcy</w:t>
      </w:r>
      <w:r w:rsidRPr="00CB04FF">
        <w:rPr>
          <w:rFonts w:asciiTheme="minorHAnsi" w:hAnsiTheme="minorHAnsi" w:cstheme="minorHAnsi"/>
          <w:sz w:val="22"/>
          <w:szCs w:val="22"/>
        </w:rPr>
        <w:t>,</w:t>
      </w:r>
    </w:p>
    <w:p w14:paraId="4EAB6AA3"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wykonania przedmiotu umowy zgodnie </w:t>
      </w:r>
      <w:r w:rsidR="00E30F01" w:rsidRPr="00CB04FF">
        <w:rPr>
          <w:rFonts w:asciiTheme="minorHAnsi" w:hAnsiTheme="minorHAnsi" w:cstheme="minorHAnsi"/>
          <w:sz w:val="22"/>
          <w:szCs w:val="22"/>
        </w:rPr>
        <w:t xml:space="preserve">z dokumentacją projektową oraz </w:t>
      </w:r>
      <w:r w:rsidRPr="00CB04FF">
        <w:rPr>
          <w:rFonts w:asciiTheme="minorHAnsi" w:hAnsiTheme="minorHAnsi" w:cstheme="minorHAnsi"/>
          <w:sz w:val="22"/>
          <w:szCs w:val="22"/>
        </w:rPr>
        <w:t xml:space="preserve"> obowiązującymi przepisami, polskimi normami, postanowieniami umowy, </w:t>
      </w:r>
      <w:r w:rsidR="00414B39" w:rsidRPr="00CB04FF">
        <w:rPr>
          <w:rFonts w:asciiTheme="minorHAnsi" w:hAnsiTheme="minorHAnsi" w:cstheme="minorHAnsi"/>
          <w:sz w:val="22"/>
          <w:szCs w:val="22"/>
        </w:rPr>
        <w:t xml:space="preserve">złożoną </w:t>
      </w:r>
      <w:r w:rsidRPr="00CB04FF">
        <w:rPr>
          <w:rFonts w:asciiTheme="minorHAnsi" w:hAnsiTheme="minorHAnsi" w:cstheme="minorHAnsi"/>
          <w:sz w:val="22"/>
          <w:szCs w:val="22"/>
        </w:rPr>
        <w:t xml:space="preserve">ofertą, zasadami wiedzy technicznej i przepisami Prawa Budowlanego, </w:t>
      </w:r>
    </w:p>
    <w:p w14:paraId="665B2282"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uczestniczenia na bieżąco w koordynacji robót w zakresie przedmiotu umowy  </w:t>
      </w:r>
      <w:r w:rsidR="006413F9" w:rsidRPr="00CB04FF">
        <w:rPr>
          <w:rFonts w:asciiTheme="minorHAnsi" w:hAnsiTheme="minorHAnsi" w:cstheme="minorHAnsi"/>
          <w:sz w:val="22"/>
          <w:szCs w:val="22"/>
        </w:rPr>
        <w:br/>
        <w:t>z</w:t>
      </w:r>
      <w:r w:rsidRPr="00CB04FF">
        <w:rPr>
          <w:rFonts w:asciiTheme="minorHAnsi" w:hAnsiTheme="minorHAnsi" w:cstheme="minorHAnsi"/>
          <w:sz w:val="22"/>
          <w:szCs w:val="22"/>
        </w:rPr>
        <w:t xml:space="preserve">  przedstawicielami Zamawiającego,</w:t>
      </w:r>
    </w:p>
    <w:p w14:paraId="5147C4B8" w14:textId="5C712CF5"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natychmiastowego zawiadomienia Zamawiającego o problemach wynikłych </w:t>
      </w:r>
      <w:r w:rsidR="0045703B" w:rsidRPr="00CB04FF">
        <w:rPr>
          <w:rFonts w:asciiTheme="minorHAnsi" w:hAnsiTheme="minorHAnsi" w:cstheme="minorHAnsi"/>
          <w:sz w:val="22"/>
          <w:szCs w:val="22"/>
        </w:rPr>
        <w:t>w</w:t>
      </w:r>
      <w:r w:rsidRPr="00CB04FF">
        <w:rPr>
          <w:rFonts w:asciiTheme="minorHAnsi" w:hAnsiTheme="minorHAnsi" w:cstheme="minorHAnsi"/>
          <w:sz w:val="22"/>
          <w:szCs w:val="22"/>
        </w:rPr>
        <w:t xml:space="preserve"> trakcie realizacji przedmiotu umowy,</w:t>
      </w:r>
    </w:p>
    <w:p w14:paraId="4952AB79" w14:textId="0D2D57D5"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przerwania </w:t>
      </w:r>
      <w:r w:rsidR="0094401D" w:rsidRPr="00CB04FF">
        <w:rPr>
          <w:rFonts w:asciiTheme="minorHAnsi" w:hAnsiTheme="minorHAnsi" w:cstheme="minorHAnsi"/>
          <w:sz w:val="22"/>
          <w:szCs w:val="22"/>
        </w:rPr>
        <w:t>prac</w:t>
      </w:r>
      <w:r w:rsidRPr="00CB04FF">
        <w:rPr>
          <w:rFonts w:asciiTheme="minorHAnsi" w:hAnsiTheme="minorHAnsi" w:cstheme="minorHAnsi"/>
          <w:sz w:val="22"/>
          <w:szCs w:val="22"/>
        </w:rPr>
        <w:t xml:space="preserve"> na żądanie Zamawiającego oraz zabezpieczenia wykonan</w:t>
      </w:r>
      <w:r w:rsidR="00D37E45" w:rsidRPr="00CB04FF">
        <w:rPr>
          <w:rFonts w:asciiTheme="minorHAnsi" w:hAnsiTheme="minorHAnsi" w:cstheme="minorHAnsi"/>
          <w:sz w:val="22"/>
          <w:szCs w:val="22"/>
        </w:rPr>
        <w:t>ych</w:t>
      </w:r>
      <w:r w:rsidRPr="00CB04FF">
        <w:rPr>
          <w:rFonts w:asciiTheme="minorHAnsi" w:hAnsiTheme="minorHAnsi" w:cstheme="minorHAnsi"/>
          <w:sz w:val="22"/>
          <w:szCs w:val="22"/>
        </w:rPr>
        <w:t xml:space="preserve"> </w:t>
      </w:r>
      <w:r w:rsidR="0094401D" w:rsidRPr="00CB04FF">
        <w:rPr>
          <w:rFonts w:asciiTheme="minorHAnsi" w:hAnsiTheme="minorHAnsi" w:cstheme="minorHAnsi"/>
          <w:sz w:val="22"/>
          <w:szCs w:val="22"/>
        </w:rPr>
        <w:t>prac</w:t>
      </w:r>
      <w:r w:rsidRPr="00CB04FF">
        <w:rPr>
          <w:rFonts w:asciiTheme="minorHAnsi" w:hAnsiTheme="minorHAnsi" w:cstheme="minorHAnsi"/>
          <w:sz w:val="22"/>
          <w:szCs w:val="22"/>
        </w:rPr>
        <w:t xml:space="preserve"> przed ich zniszczeniem,</w:t>
      </w:r>
    </w:p>
    <w:p w14:paraId="038918A1"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natychmiastowego przekazania Zamawiającemu dokumentów pozwalających na ocenę prawidłowego wykonania robót zgłaszanych do odbioru,</w:t>
      </w:r>
    </w:p>
    <w:p w14:paraId="3D827988" w14:textId="77777777" w:rsidR="003C2D15" w:rsidRPr="00CB04FF" w:rsidRDefault="003C2D1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dbania o należyty porządek na terenie budowy, przestrzegania bezpieczeństwa </w:t>
      </w:r>
      <w:r w:rsidR="00DC360B" w:rsidRPr="00CB04FF">
        <w:rPr>
          <w:rFonts w:asciiTheme="minorHAnsi" w:hAnsiTheme="minorHAnsi" w:cstheme="minorHAnsi"/>
          <w:sz w:val="22"/>
          <w:szCs w:val="22"/>
        </w:rPr>
        <w:t xml:space="preserve"> </w:t>
      </w:r>
      <w:r w:rsidR="0045703B" w:rsidRPr="00CB04FF">
        <w:rPr>
          <w:rFonts w:asciiTheme="minorHAnsi" w:hAnsiTheme="minorHAnsi" w:cstheme="minorHAnsi"/>
          <w:sz w:val="22"/>
          <w:szCs w:val="22"/>
        </w:rPr>
        <w:br/>
      </w:r>
      <w:r w:rsidRPr="00CB04FF">
        <w:rPr>
          <w:rFonts w:asciiTheme="minorHAnsi" w:hAnsiTheme="minorHAnsi" w:cstheme="minorHAnsi"/>
          <w:sz w:val="22"/>
          <w:szCs w:val="22"/>
        </w:rPr>
        <w:t>i ochrony mienia przy wykonywaniu umowy i prowadzenia robót zgodnie</w:t>
      </w:r>
      <w:r w:rsidR="00CA5DEF"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z przepisami BHP </w:t>
      </w:r>
      <w:r w:rsidR="00414B39" w:rsidRPr="00CB04FF">
        <w:rPr>
          <w:rFonts w:asciiTheme="minorHAnsi" w:hAnsiTheme="minorHAnsi" w:cstheme="minorHAnsi"/>
          <w:sz w:val="22"/>
          <w:szCs w:val="22"/>
        </w:rPr>
        <w:t>,</w:t>
      </w:r>
    </w:p>
    <w:p w14:paraId="517D3437" w14:textId="77777777" w:rsidR="003C2D15" w:rsidRPr="00CB04FF" w:rsidRDefault="000A0014"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ponoszenia </w:t>
      </w:r>
      <w:r w:rsidR="003C2D15" w:rsidRPr="00CB04FF">
        <w:rPr>
          <w:rFonts w:asciiTheme="minorHAnsi" w:hAnsiTheme="minorHAnsi" w:cstheme="minorHAnsi"/>
          <w:sz w:val="22"/>
          <w:szCs w:val="22"/>
        </w:rPr>
        <w:t>pełn</w:t>
      </w:r>
      <w:r w:rsidRPr="00CB04FF">
        <w:rPr>
          <w:rFonts w:asciiTheme="minorHAnsi" w:hAnsiTheme="minorHAnsi" w:cstheme="minorHAnsi"/>
          <w:sz w:val="22"/>
          <w:szCs w:val="22"/>
        </w:rPr>
        <w:t>ej</w:t>
      </w:r>
      <w:r w:rsidR="003C2D15" w:rsidRPr="00CB04FF">
        <w:rPr>
          <w:rFonts w:asciiTheme="minorHAnsi" w:hAnsiTheme="minorHAnsi" w:cstheme="minorHAnsi"/>
          <w:sz w:val="22"/>
          <w:szCs w:val="22"/>
        </w:rPr>
        <w:t xml:space="preserve"> odpowiedzialnoś</w:t>
      </w:r>
      <w:r w:rsidRPr="00CB04FF">
        <w:rPr>
          <w:rFonts w:asciiTheme="minorHAnsi" w:hAnsiTheme="minorHAnsi" w:cstheme="minorHAnsi"/>
          <w:sz w:val="22"/>
          <w:szCs w:val="22"/>
        </w:rPr>
        <w:t>ci</w:t>
      </w:r>
      <w:r w:rsidR="003C2D15" w:rsidRPr="00CB04FF">
        <w:rPr>
          <w:rFonts w:asciiTheme="minorHAnsi" w:hAnsiTheme="minorHAnsi" w:cstheme="minorHAnsi"/>
          <w:sz w:val="22"/>
          <w:szCs w:val="22"/>
        </w:rPr>
        <w:t xml:space="preserve"> za jakość, terminowość oraz bezpieczeństwo realizacji przedmiotu umowy,</w:t>
      </w:r>
    </w:p>
    <w:p w14:paraId="4B490BB4" w14:textId="77777777" w:rsidR="003C2D15" w:rsidRPr="00CB04FF" w:rsidRDefault="000A0014"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ponoszenia </w:t>
      </w:r>
      <w:r w:rsidR="003C2D15" w:rsidRPr="00CB04FF">
        <w:rPr>
          <w:rFonts w:asciiTheme="minorHAnsi" w:hAnsiTheme="minorHAnsi" w:cstheme="minorHAnsi"/>
          <w:sz w:val="22"/>
          <w:szCs w:val="22"/>
        </w:rPr>
        <w:t>odpowiedzialnoś</w:t>
      </w:r>
      <w:r w:rsidRPr="00CB04FF">
        <w:rPr>
          <w:rFonts w:asciiTheme="minorHAnsi" w:hAnsiTheme="minorHAnsi" w:cstheme="minorHAnsi"/>
          <w:sz w:val="22"/>
          <w:szCs w:val="22"/>
        </w:rPr>
        <w:t>ci</w:t>
      </w:r>
      <w:r w:rsidR="003C2D15" w:rsidRPr="00CB04FF">
        <w:rPr>
          <w:rFonts w:asciiTheme="minorHAnsi" w:hAnsiTheme="minorHAnsi" w:cstheme="minorHAnsi"/>
          <w:sz w:val="22"/>
          <w:szCs w:val="22"/>
        </w:rPr>
        <w:t xml:space="preserve"> na zasadach ogólnych</w:t>
      </w:r>
      <w:r w:rsidR="00E30F01" w:rsidRPr="00CB04FF">
        <w:rPr>
          <w:rFonts w:asciiTheme="minorHAnsi" w:hAnsiTheme="minorHAnsi" w:cstheme="minorHAnsi"/>
          <w:sz w:val="22"/>
          <w:szCs w:val="22"/>
        </w:rPr>
        <w:t xml:space="preserve"> wobec Zamawiającego i osób trzecich, </w:t>
      </w:r>
      <w:r w:rsidR="003C2D15" w:rsidRPr="00CB04FF">
        <w:rPr>
          <w:rFonts w:asciiTheme="minorHAnsi" w:hAnsiTheme="minorHAnsi" w:cstheme="minorHAnsi"/>
          <w:sz w:val="22"/>
          <w:szCs w:val="22"/>
        </w:rPr>
        <w:t>za szkody wynikłe</w:t>
      </w:r>
      <w:r w:rsidRPr="00CB04FF">
        <w:rPr>
          <w:rFonts w:asciiTheme="minorHAnsi" w:hAnsiTheme="minorHAnsi" w:cstheme="minorHAnsi"/>
          <w:sz w:val="22"/>
          <w:szCs w:val="22"/>
        </w:rPr>
        <w:t xml:space="preserve"> </w:t>
      </w:r>
      <w:r w:rsidR="003C2D15" w:rsidRPr="00CB04FF">
        <w:rPr>
          <w:rFonts w:asciiTheme="minorHAnsi" w:hAnsiTheme="minorHAnsi" w:cs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14:paraId="4C52DD8B" w14:textId="41F94CFE" w:rsidR="003C2D15" w:rsidRPr="00CB04FF" w:rsidRDefault="003163A5" w:rsidP="000961F4">
      <w:pPr>
        <w:numPr>
          <w:ilvl w:val="0"/>
          <w:numId w:val="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wykonania przedmiotu umowy z materiałów własnych. Użyte do realizacji umowy</w:t>
      </w:r>
      <w:r w:rsidR="00BC05DA" w:rsidRPr="00CB04FF">
        <w:rPr>
          <w:rFonts w:asciiTheme="minorHAnsi" w:hAnsiTheme="minorHAnsi" w:cstheme="minorHAnsi"/>
          <w:sz w:val="22"/>
          <w:szCs w:val="22"/>
        </w:rPr>
        <w:t xml:space="preserve"> </w:t>
      </w:r>
      <w:r w:rsidRPr="00CB04FF">
        <w:rPr>
          <w:rFonts w:asciiTheme="minorHAnsi" w:hAnsiTheme="minorHAnsi" w:cstheme="minorHAnsi"/>
          <w:sz w:val="22"/>
          <w:szCs w:val="22"/>
        </w:rPr>
        <w:t>materiały powinny być nowe i pozbawione wad, odpowiadać co do jakości wymaganiom określonym w obowiązujących przepisach, tj. w szczególności: Ustawie</w:t>
      </w:r>
      <w:r w:rsidR="00635EF6" w:rsidRPr="00CB04FF">
        <w:rPr>
          <w:rFonts w:asciiTheme="minorHAnsi" w:hAnsiTheme="minorHAnsi" w:cstheme="minorHAnsi"/>
          <w:sz w:val="22"/>
          <w:szCs w:val="22"/>
        </w:rPr>
        <w:t xml:space="preserve"> </w:t>
      </w:r>
      <w:r w:rsidR="00FE46B8" w:rsidRPr="00CB04FF">
        <w:rPr>
          <w:rFonts w:asciiTheme="minorHAnsi" w:hAnsiTheme="minorHAnsi" w:cstheme="minorHAnsi"/>
          <w:sz w:val="22"/>
          <w:szCs w:val="22"/>
        </w:rPr>
        <w:t>dnia 16 kwietnia 2004 r. o wyrobach budowlanych (</w:t>
      </w:r>
      <w:proofErr w:type="spellStart"/>
      <w:r w:rsidR="00FE46B8" w:rsidRPr="00CB04FF">
        <w:rPr>
          <w:rFonts w:asciiTheme="minorHAnsi" w:hAnsiTheme="minorHAnsi" w:cstheme="minorHAnsi"/>
          <w:sz w:val="22"/>
          <w:szCs w:val="22"/>
        </w:rPr>
        <w:t>t.j</w:t>
      </w:r>
      <w:proofErr w:type="spellEnd"/>
      <w:r w:rsidR="00FE46B8" w:rsidRPr="00CB04FF">
        <w:rPr>
          <w:rFonts w:asciiTheme="minorHAnsi" w:hAnsiTheme="minorHAnsi" w:cstheme="minorHAnsi"/>
          <w:sz w:val="22"/>
          <w:szCs w:val="22"/>
        </w:rPr>
        <w:t>. Dz. U. z 2021 r. poz. 1213</w:t>
      </w:r>
      <w:r w:rsidRPr="00CB04FF">
        <w:rPr>
          <w:rFonts w:asciiTheme="minorHAnsi" w:hAnsiTheme="minorHAnsi" w:cstheme="minorHAnsi"/>
          <w:sz w:val="22"/>
          <w:szCs w:val="22"/>
        </w:rPr>
        <w:t xml:space="preserve">) </w:t>
      </w:r>
      <w:r w:rsidR="00635EF6" w:rsidRPr="00CB04FF">
        <w:rPr>
          <w:rFonts w:asciiTheme="minorHAnsi" w:hAnsiTheme="minorHAnsi" w:cstheme="minorHAnsi"/>
          <w:sz w:val="22"/>
          <w:szCs w:val="22"/>
        </w:rPr>
        <w:t>oraz</w:t>
      </w:r>
      <w:r w:rsidRPr="00CB04FF">
        <w:rPr>
          <w:rFonts w:asciiTheme="minorHAnsi" w:hAnsiTheme="minorHAnsi" w:cstheme="minorHAnsi"/>
          <w:sz w:val="22"/>
          <w:szCs w:val="22"/>
        </w:rPr>
        <w:t xml:space="preserve"> Ustawie </w:t>
      </w:r>
      <w:r w:rsidR="00FE46B8" w:rsidRPr="00CB04FF">
        <w:rPr>
          <w:rFonts w:asciiTheme="minorHAnsi" w:hAnsiTheme="minorHAnsi" w:cstheme="minorHAnsi"/>
          <w:sz w:val="22"/>
          <w:szCs w:val="22"/>
        </w:rPr>
        <w:t>z dnia 7 lipca 1994 r. Prawo budowlane (</w:t>
      </w:r>
      <w:proofErr w:type="spellStart"/>
      <w:r w:rsidR="00FE46B8" w:rsidRPr="00CB04FF">
        <w:rPr>
          <w:rFonts w:asciiTheme="minorHAnsi" w:hAnsiTheme="minorHAnsi" w:cstheme="minorHAnsi"/>
          <w:sz w:val="22"/>
          <w:szCs w:val="22"/>
        </w:rPr>
        <w:t>t.j</w:t>
      </w:r>
      <w:proofErr w:type="spellEnd"/>
      <w:r w:rsidR="00FE46B8" w:rsidRPr="00CB04FF">
        <w:rPr>
          <w:rFonts w:asciiTheme="minorHAnsi" w:hAnsiTheme="minorHAnsi" w:cstheme="minorHAnsi"/>
          <w:sz w:val="22"/>
          <w:szCs w:val="22"/>
        </w:rPr>
        <w:t>. Dz. U. z 202</w:t>
      </w:r>
      <w:r w:rsidR="00881739">
        <w:rPr>
          <w:rFonts w:asciiTheme="minorHAnsi" w:hAnsiTheme="minorHAnsi" w:cstheme="minorHAnsi"/>
          <w:sz w:val="22"/>
          <w:szCs w:val="22"/>
        </w:rPr>
        <w:t>3</w:t>
      </w:r>
      <w:r w:rsidR="00FE46B8" w:rsidRPr="00CB04FF">
        <w:rPr>
          <w:rFonts w:asciiTheme="minorHAnsi" w:hAnsiTheme="minorHAnsi" w:cstheme="minorHAnsi"/>
          <w:sz w:val="22"/>
          <w:szCs w:val="22"/>
        </w:rPr>
        <w:t xml:space="preserve"> r. poz. </w:t>
      </w:r>
      <w:r w:rsidR="00881739">
        <w:rPr>
          <w:rFonts w:asciiTheme="minorHAnsi" w:hAnsiTheme="minorHAnsi" w:cstheme="minorHAnsi"/>
          <w:sz w:val="22"/>
          <w:szCs w:val="22"/>
        </w:rPr>
        <w:t>682</w:t>
      </w:r>
      <w:r w:rsidR="00FE46B8" w:rsidRPr="00CB04FF">
        <w:rPr>
          <w:rFonts w:asciiTheme="minorHAnsi" w:hAnsiTheme="minorHAnsi" w:cstheme="minorHAnsi"/>
          <w:sz w:val="22"/>
          <w:szCs w:val="22"/>
        </w:rPr>
        <w:t xml:space="preserve"> z </w:t>
      </w:r>
      <w:proofErr w:type="spellStart"/>
      <w:r w:rsidR="00FE46B8" w:rsidRPr="00CB04FF">
        <w:rPr>
          <w:rFonts w:asciiTheme="minorHAnsi" w:hAnsiTheme="minorHAnsi" w:cstheme="minorHAnsi"/>
          <w:sz w:val="22"/>
          <w:szCs w:val="22"/>
        </w:rPr>
        <w:t>późn</w:t>
      </w:r>
      <w:proofErr w:type="spellEnd"/>
      <w:r w:rsidR="00FE46B8" w:rsidRPr="00CB04FF">
        <w:rPr>
          <w:rFonts w:asciiTheme="minorHAnsi" w:hAnsiTheme="minorHAnsi" w:cstheme="minorHAnsi"/>
          <w:sz w:val="22"/>
          <w:szCs w:val="22"/>
        </w:rPr>
        <w:t>. zm.)</w:t>
      </w:r>
      <w:r w:rsidRPr="00CB04FF">
        <w:rPr>
          <w:rFonts w:asciiTheme="minorHAnsi" w:hAnsiTheme="minorHAnsi" w:cstheme="minorHAnsi"/>
          <w:sz w:val="22"/>
          <w:szCs w:val="22"/>
        </w:rPr>
        <w:t xml:space="preserve">. </w:t>
      </w:r>
      <w:r w:rsidR="00473C24" w:rsidRPr="00CB04FF">
        <w:rPr>
          <w:rFonts w:asciiTheme="minorHAnsi" w:hAnsiTheme="minorHAnsi" w:cstheme="minorHAnsi"/>
          <w:sz w:val="22"/>
          <w:szCs w:val="22"/>
        </w:rPr>
        <w:t>Na</w:t>
      </w:r>
      <w:r w:rsidR="003C2D15" w:rsidRPr="00CB04FF">
        <w:rPr>
          <w:rFonts w:asciiTheme="minorHAnsi" w:hAnsiTheme="minorHAnsi" w:cstheme="minorHAnsi"/>
          <w:sz w:val="22"/>
          <w:szCs w:val="22"/>
        </w:rPr>
        <w:t xml:space="preserve"> </w:t>
      </w:r>
      <w:r w:rsidR="00635EF6" w:rsidRPr="00CB04FF">
        <w:rPr>
          <w:rFonts w:asciiTheme="minorHAnsi" w:hAnsiTheme="minorHAnsi" w:cstheme="minorHAnsi"/>
          <w:sz w:val="22"/>
          <w:szCs w:val="22"/>
        </w:rPr>
        <w:t xml:space="preserve">użyte do realizacji umowy </w:t>
      </w:r>
      <w:r w:rsidR="003C2D15" w:rsidRPr="00CB04FF">
        <w:rPr>
          <w:rFonts w:asciiTheme="minorHAnsi" w:hAnsiTheme="minorHAnsi" w:cstheme="minorHAnsi"/>
          <w:sz w:val="22"/>
          <w:szCs w:val="22"/>
        </w:rPr>
        <w:t xml:space="preserve">materiały Wykonawca obowiązany jest posiadać certyfikat na znak bezpieczeństwa, deklarację zgodności lub certyfikat zgodności </w:t>
      </w:r>
      <w:r w:rsidR="00635EF6" w:rsidRPr="00CB04FF">
        <w:rPr>
          <w:rFonts w:asciiTheme="minorHAnsi" w:hAnsiTheme="minorHAnsi" w:cstheme="minorHAnsi"/>
          <w:sz w:val="22"/>
          <w:szCs w:val="22"/>
        </w:rPr>
        <w:t>z</w:t>
      </w:r>
      <w:r w:rsidR="003C2D15" w:rsidRPr="00CB04FF">
        <w:rPr>
          <w:rFonts w:asciiTheme="minorHAnsi" w:hAnsiTheme="minorHAnsi" w:cstheme="minorHAnsi"/>
          <w:sz w:val="22"/>
          <w:szCs w:val="22"/>
        </w:rPr>
        <w:t xml:space="preserve"> Polską Normą lub aprobatą techniczną</w:t>
      </w:r>
      <w:r w:rsidR="00FE46B8" w:rsidRPr="00CB04FF">
        <w:rPr>
          <w:rFonts w:asciiTheme="minorHAnsi" w:hAnsiTheme="minorHAnsi" w:cstheme="minorHAnsi"/>
          <w:sz w:val="22"/>
          <w:szCs w:val="22"/>
        </w:rPr>
        <w:t>.</w:t>
      </w:r>
    </w:p>
    <w:p w14:paraId="2209FF94" w14:textId="77777777" w:rsidR="00F950EB" w:rsidRPr="00CB04FF" w:rsidRDefault="00F950EB" w:rsidP="000961F4">
      <w:pPr>
        <w:spacing w:line="276" w:lineRule="auto"/>
        <w:ind w:left="720"/>
        <w:jc w:val="both"/>
        <w:rPr>
          <w:rFonts w:asciiTheme="minorHAnsi" w:hAnsiTheme="minorHAnsi" w:cstheme="minorHAnsi"/>
          <w:sz w:val="22"/>
          <w:szCs w:val="22"/>
        </w:rPr>
      </w:pPr>
    </w:p>
    <w:p w14:paraId="749EA1AF" w14:textId="77777777" w:rsidR="00144A94" w:rsidRPr="00CB04FF" w:rsidRDefault="001E4388" w:rsidP="000961F4">
      <w:pPr>
        <w:spacing w:line="276" w:lineRule="auto"/>
        <w:rPr>
          <w:rFonts w:asciiTheme="minorHAnsi" w:hAnsiTheme="minorHAnsi" w:cstheme="minorHAnsi"/>
          <w:b/>
          <w:sz w:val="22"/>
          <w:szCs w:val="22"/>
        </w:rPr>
      </w:pPr>
      <w:r w:rsidRPr="00CB04FF">
        <w:rPr>
          <w:rFonts w:asciiTheme="minorHAnsi" w:hAnsiTheme="minorHAnsi" w:cstheme="minorHAnsi"/>
          <w:b/>
          <w:sz w:val="22"/>
          <w:szCs w:val="22"/>
        </w:rPr>
        <w:t xml:space="preserve">§ </w:t>
      </w:r>
      <w:r w:rsidR="00E657EB" w:rsidRPr="00CB04FF">
        <w:rPr>
          <w:rFonts w:asciiTheme="minorHAnsi" w:hAnsiTheme="minorHAnsi" w:cstheme="minorHAnsi"/>
          <w:b/>
          <w:sz w:val="22"/>
          <w:szCs w:val="22"/>
        </w:rPr>
        <w:t>6</w:t>
      </w:r>
      <w:r w:rsidR="0045703B"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PRZEDSTAWICIELE STRON</w:t>
      </w:r>
    </w:p>
    <w:p w14:paraId="04ADBD60" w14:textId="77777777" w:rsidR="0059004B" w:rsidRPr="00CB04FF"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cstheme="minorHAnsi"/>
          <w:b/>
          <w:sz w:val="22"/>
          <w:szCs w:val="22"/>
        </w:rPr>
      </w:pPr>
      <w:r w:rsidRPr="00CB04FF">
        <w:rPr>
          <w:rFonts w:asciiTheme="minorHAnsi" w:hAnsiTheme="minorHAnsi" w:cstheme="minorHAnsi"/>
          <w:sz w:val="22"/>
          <w:szCs w:val="22"/>
        </w:rPr>
        <w:t>Zgodnie z ofertą Wykonawcy obowiązki kierownika robót pełnić bę</w:t>
      </w:r>
      <w:r w:rsidR="0045703B" w:rsidRPr="00CB04FF">
        <w:rPr>
          <w:rFonts w:asciiTheme="minorHAnsi" w:hAnsiTheme="minorHAnsi" w:cstheme="minorHAnsi"/>
          <w:sz w:val="22"/>
          <w:szCs w:val="22"/>
        </w:rPr>
        <w:t>dzie:</w:t>
      </w:r>
      <w:r w:rsidR="00DA0A1A" w:rsidRPr="00CB04FF">
        <w:rPr>
          <w:rFonts w:asciiTheme="minorHAnsi" w:hAnsiTheme="minorHAnsi" w:cstheme="minorHAnsi"/>
          <w:sz w:val="22"/>
          <w:szCs w:val="22"/>
        </w:rPr>
        <w:t xml:space="preserve"> </w:t>
      </w:r>
      <w:r w:rsidR="00264113" w:rsidRPr="00CB04FF">
        <w:rPr>
          <w:rFonts w:asciiTheme="minorHAnsi" w:hAnsiTheme="minorHAnsi" w:cstheme="minorHAnsi"/>
          <w:b/>
          <w:sz w:val="22"/>
          <w:szCs w:val="22"/>
        </w:rPr>
        <w:t xml:space="preserve">Pan </w:t>
      </w:r>
      <w:r w:rsidR="00CA26BD" w:rsidRPr="00CB04FF">
        <w:rPr>
          <w:rFonts w:asciiTheme="minorHAnsi" w:hAnsiTheme="minorHAnsi" w:cstheme="minorHAnsi"/>
          <w:b/>
          <w:sz w:val="22"/>
          <w:szCs w:val="22"/>
        </w:rPr>
        <w:t>......</w:t>
      </w:r>
    </w:p>
    <w:p w14:paraId="1846B6A9" w14:textId="668D5726" w:rsidR="0059004B" w:rsidRPr="00CB04FF"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 imieniu Zamawiającego </w:t>
      </w:r>
      <w:r w:rsidR="00003D7C" w:rsidRPr="00CB04FF">
        <w:rPr>
          <w:rFonts w:asciiTheme="minorHAnsi" w:hAnsiTheme="minorHAnsi" w:cstheme="minorHAnsi"/>
          <w:sz w:val="22"/>
          <w:szCs w:val="22"/>
        </w:rPr>
        <w:t>do kontaktów z Wykonawcą jest</w:t>
      </w:r>
      <w:r w:rsidR="00264113" w:rsidRPr="00CB04FF">
        <w:rPr>
          <w:rFonts w:asciiTheme="minorHAnsi" w:hAnsiTheme="minorHAnsi" w:cstheme="minorHAnsi"/>
          <w:sz w:val="22"/>
          <w:szCs w:val="22"/>
        </w:rPr>
        <w:t>:</w:t>
      </w:r>
      <w:r w:rsidR="00003D7C" w:rsidRPr="00CB04FF">
        <w:rPr>
          <w:rFonts w:asciiTheme="minorHAnsi" w:hAnsiTheme="minorHAnsi" w:cstheme="minorHAnsi"/>
          <w:b/>
          <w:sz w:val="22"/>
          <w:szCs w:val="22"/>
        </w:rPr>
        <w:t xml:space="preserve"> </w:t>
      </w:r>
      <w:r w:rsidR="00FE46B8" w:rsidRPr="00CB04FF">
        <w:rPr>
          <w:rFonts w:asciiTheme="minorHAnsi" w:hAnsiTheme="minorHAnsi" w:cstheme="minorHAnsi"/>
          <w:b/>
          <w:sz w:val="22"/>
          <w:szCs w:val="22"/>
        </w:rPr>
        <w:t>Pan ……………….</w:t>
      </w:r>
    </w:p>
    <w:p w14:paraId="6BDA405E" w14:textId="77777777" w:rsidR="0059004B" w:rsidRPr="00CB04FF" w:rsidRDefault="0059004B" w:rsidP="000961F4">
      <w:pPr>
        <w:pStyle w:val="Lista"/>
        <w:spacing w:line="276" w:lineRule="auto"/>
        <w:ind w:left="0" w:right="-83" w:firstLine="0"/>
        <w:jc w:val="center"/>
        <w:rPr>
          <w:rFonts w:asciiTheme="minorHAnsi" w:hAnsiTheme="minorHAnsi" w:cstheme="minorHAnsi"/>
          <w:b/>
          <w:bCs/>
          <w:sz w:val="22"/>
          <w:szCs w:val="22"/>
        </w:rPr>
      </w:pPr>
    </w:p>
    <w:p w14:paraId="2EE44139" w14:textId="77777777" w:rsidR="002809E8" w:rsidRPr="00CB04FF" w:rsidRDefault="008F3036" w:rsidP="000961F4">
      <w:pPr>
        <w:pStyle w:val="Lista"/>
        <w:spacing w:line="276" w:lineRule="auto"/>
        <w:ind w:left="0" w:right="-83" w:firstLine="0"/>
        <w:rPr>
          <w:rFonts w:asciiTheme="minorHAnsi" w:hAnsiTheme="minorHAnsi" w:cstheme="minorHAnsi"/>
          <w:b/>
          <w:bCs/>
          <w:sz w:val="22"/>
          <w:szCs w:val="22"/>
        </w:rPr>
      </w:pPr>
      <w:r w:rsidRPr="00CB04FF">
        <w:rPr>
          <w:rFonts w:asciiTheme="minorHAnsi" w:hAnsiTheme="minorHAnsi" w:cstheme="minorHAnsi"/>
          <w:b/>
          <w:bCs/>
          <w:sz w:val="22"/>
          <w:szCs w:val="22"/>
        </w:rPr>
        <w:t xml:space="preserve">§ </w:t>
      </w:r>
      <w:r w:rsidR="00E657EB" w:rsidRPr="00CB04FF">
        <w:rPr>
          <w:rFonts w:asciiTheme="minorHAnsi" w:hAnsiTheme="minorHAnsi" w:cstheme="minorHAnsi"/>
          <w:b/>
          <w:bCs/>
          <w:sz w:val="22"/>
          <w:szCs w:val="22"/>
        </w:rPr>
        <w:t>7</w:t>
      </w:r>
      <w:r w:rsidR="0045703B" w:rsidRPr="00CB04FF">
        <w:rPr>
          <w:rFonts w:asciiTheme="minorHAnsi" w:hAnsiTheme="minorHAnsi" w:cstheme="minorHAnsi"/>
          <w:b/>
          <w:bCs/>
          <w:sz w:val="22"/>
          <w:szCs w:val="22"/>
        </w:rPr>
        <w:t xml:space="preserve"> </w:t>
      </w:r>
      <w:r w:rsidR="003B3A07" w:rsidRPr="00CB04FF">
        <w:rPr>
          <w:rFonts w:asciiTheme="minorHAnsi" w:hAnsiTheme="minorHAnsi" w:cstheme="minorHAnsi"/>
          <w:b/>
          <w:bCs/>
          <w:sz w:val="22"/>
          <w:szCs w:val="22"/>
        </w:rPr>
        <w:t>ODBIÓR ROBÓT</w:t>
      </w:r>
    </w:p>
    <w:p w14:paraId="05A6F0EA" w14:textId="77777777" w:rsidR="003B3A07" w:rsidRPr="00CB04FF" w:rsidRDefault="0059004B" w:rsidP="00847481">
      <w:pPr>
        <w:spacing w:line="276" w:lineRule="auto"/>
        <w:jc w:val="both"/>
        <w:rPr>
          <w:rFonts w:asciiTheme="minorHAnsi" w:hAnsiTheme="minorHAnsi" w:cstheme="minorHAnsi"/>
          <w:sz w:val="22"/>
          <w:szCs w:val="22"/>
          <w:u w:val="single"/>
        </w:rPr>
      </w:pPr>
      <w:r w:rsidRPr="00CB04FF">
        <w:rPr>
          <w:rFonts w:asciiTheme="minorHAnsi" w:hAnsiTheme="minorHAnsi" w:cstheme="minorHAnsi"/>
          <w:sz w:val="22"/>
          <w:szCs w:val="22"/>
          <w:u w:val="single"/>
        </w:rPr>
        <w:lastRenderedPageBreak/>
        <w:t>O</w:t>
      </w:r>
      <w:r w:rsidR="003B3A07" w:rsidRPr="00CB04FF">
        <w:rPr>
          <w:rFonts w:asciiTheme="minorHAnsi" w:hAnsiTheme="minorHAnsi" w:cstheme="minorHAnsi"/>
          <w:sz w:val="22"/>
          <w:szCs w:val="22"/>
          <w:u w:val="single"/>
        </w:rPr>
        <w:t>dbiór końcowy</w:t>
      </w:r>
      <w:r w:rsidR="00526B61" w:rsidRPr="00CB04FF">
        <w:rPr>
          <w:rFonts w:asciiTheme="minorHAnsi" w:hAnsiTheme="minorHAnsi" w:cstheme="minorHAnsi"/>
          <w:sz w:val="22"/>
          <w:szCs w:val="22"/>
          <w:u w:val="single"/>
        </w:rPr>
        <w:t xml:space="preserve"> robót</w:t>
      </w:r>
      <w:r w:rsidR="003B3A07" w:rsidRPr="00CB04FF">
        <w:rPr>
          <w:rFonts w:asciiTheme="minorHAnsi" w:hAnsiTheme="minorHAnsi" w:cstheme="minorHAnsi"/>
          <w:sz w:val="22"/>
          <w:szCs w:val="22"/>
          <w:u w:val="single"/>
        </w:rPr>
        <w:t xml:space="preserve"> </w:t>
      </w:r>
    </w:p>
    <w:p w14:paraId="547D4C11" w14:textId="7CD688B8" w:rsidR="00D7558F" w:rsidRPr="00CB04FF" w:rsidRDefault="00D7558F" w:rsidP="00CB04FF">
      <w:pPr>
        <w:pStyle w:val="Akapitzlist"/>
        <w:numPr>
          <w:ilvl w:val="0"/>
          <w:numId w:val="7"/>
        </w:numPr>
        <w:spacing w:line="276" w:lineRule="auto"/>
        <w:ind w:left="426"/>
        <w:jc w:val="both"/>
        <w:rPr>
          <w:rFonts w:asciiTheme="minorHAnsi" w:hAnsiTheme="minorHAnsi" w:cstheme="minorHAnsi"/>
          <w:sz w:val="22"/>
          <w:szCs w:val="22"/>
        </w:rPr>
      </w:pPr>
      <w:r w:rsidRPr="00CB04FF">
        <w:rPr>
          <w:rFonts w:asciiTheme="minorHAnsi" w:hAnsiTheme="minorHAnsi" w:cstheme="minorHAnsi"/>
          <w:sz w:val="22"/>
          <w:szCs w:val="22"/>
        </w:rPr>
        <w:t xml:space="preserve">Zamawiający przystąpi do odbioru przedmiotu umowy w kolejnym dniu roboczym od dnia zgłoszenia gotowości do odbioru. </w:t>
      </w:r>
    </w:p>
    <w:p w14:paraId="65DC1665" w14:textId="3EC92829" w:rsidR="003B3A07" w:rsidRPr="00CB04FF" w:rsidRDefault="003B3A07" w:rsidP="00D7558F">
      <w:pPr>
        <w:pStyle w:val="Akapitzlist"/>
        <w:numPr>
          <w:ilvl w:val="0"/>
          <w:numId w:val="7"/>
        </w:numPr>
        <w:spacing w:line="276" w:lineRule="auto"/>
        <w:ind w:left="426"/>
        <w:jc w:val="both"/>
        <w:rPr>
          <w:rFonts w:asciiTheme="minorHAnsi" w:hAnsiTheme="minorHAnsi" w:cstheme="minorHAnsi"/>
          <w:sz w:val="22"/>
          <w:szCs w:val="22"/>
        </w:rPr>
      </w:pPr>
      <w:r w:rsidRPr="00CB04FF">
        <w:rPr>
          <w:rFonts w:asciiTheme="minorHAnsi" w:hAnsiTheme="minorHAnsi" w:cstheme="minorHAnsi"/>
          <w:sz w:val="22"/>
          <w:szCs w:val="22"/>
        </w:rPr>
        <w:t xml:space="preserve">Odbioru końcowego umowy dokonywać będzie powołana przez Zamawiającego Komisja </w:t>
      </w:r>
      <w:r w:rsidR="0059004B" w:rsidRPr="00CB04FF">
        <w:rPr>
          <w:rFonts w:asciiTheme="minorHAnsi" w:hAnsiTheme="minorHAnsi" w:cstheme="minorHAnsi"/>
          <w:sz w:val="22"/>
          <w:szCs w:val="22"/>
        </w:rPr>
        <w:t>o</w:t>
      </w:r>
      <w:r w:rsidRPr="00CB04FF">
        <w:rPr>
          <w:rFonts w:asciiTheme="minorHAnsi" w:hAnsiTheme="minorHAnsi" w:cstheme="minorHAnsi"/>
          <w:sz w:val="22"/>
          <w:szCs w:val="22"/>
        </w:rPr>
        <w:t xml:space="preserve">dbiorowa składająca się z umocowanych przedstawicieli Zamawiającego </w:t>
      </w:r>
      <w:r w:rsidR="00FE46B8" w:rsidRPr="00CB04FF">
        <w:rPr>
          <w:rFonts w:asciiTheme="minorHAnsi" w:hAnsiTheme="minorHAnsi" w:cstheme="minorHAnsi"/>
          <w:sz w:val="22"/>
          <w:szCs w:val="22"/>
        </w:rPr>
        <w:t>i Wykonawcy</w:t>
      </w:r>
      <w:r w:rsidRPr="00CB04FF">
        <w:rPr>
          <w:rFonts w:asciiTheme="minorHAnsi" w:hAnsiTheme="minorHAnsi" w:cstheme="minorHAnsi"/>
          <w:sz w:val="22"/>
          <w:szCs w:val="22"/>
        </w:rPr>
        <w:t xml:space="preserve">. </w:t>
      </w:r>
    </w:p>
    <w:p w14:paraId="475401F3" w14:textId="77777777" w:rsidR="00BC05DA" w:rsidRPr="00CB04FF" w:rsidRDefault="00BC05DA" w:rsidP="000961F4">
      <w:pPr>
        <w:spacing w:line="276" w:lineRule="auto"/>
        <w:ind w:left="360"/>
        <w:jc w:val="both"/>
        <w:rPr>
          <w:rFonts w:asciiTheme="minorHAnsi" w:hAnsiTheme="minorHAnsi" w:cstheme="minorHAnsi"/>
          <w:sz w:val="22"/>
          <w:szCs w:val="22"/>
        </w:rPr>
      </w:pPr>
    </w:p>
    <w:p w14:paraId="7CDB9845" w14:textId="77777777" w:rsidR="008D47B9" w:rsidRPr="00CB04FF" w:rsidRDefault="008D47B9" w:rsidP="000961F4">
      <w:pPr>
        <w:spacing w:line="276" w:lineRule="auto"/>
        <w:rPr>
          <w:rFonts w:asciiTheme="minorHAnsi" w:hAnsiTheme="minorHAnsi" w:cstheme="minorHAnsi"/>
          <w:b/>
          <w:bCs/>
          <w:sz w:val="22"/>
          <w:szCs w:val="22"/>
        </w:rPr>
      </w:pPr>
      <w:r w:rsidRPr="00CB04FF">
        <w:rPr>
          <w:rFonts w:asciiTheme="minorHAnsi" w:hAnsiTheme="minorHAnsi" w:cstheme="minorHAnsi"/>
          <w:b/>
          <w:bCs/>
          <w:sz w:val="22"/>
          <w:szCs w:val="22"/>
        </w:rPr>
        <w:t xml:space="preserve">§ </w:t>
      </w:r>
      <w:r w:rsidR="00E657EB" w:rsidRPr="00CB04FF">
        <w:rPr>
          <w:rFonts w:asciiTheme="minorHAnsi" w:hAnsiTheme="minorHAnsi" w:cstheme="minorHAnsi"/>
          <w:b/>
          <w:bCs/>
          <w:sz w:val="22"/>
          <w:szCs w:val="22"/>
        </w:rPr>
        <w:t>8</w:t>
      </w:r>
      <w:r w:rsidR="0045703B" w:rsidRPr="00CB04FF">
        <w:rPr>
          <w:rFonts w:asciiTheme="minorHAnsi" w:hAnsiTheme="minorHAnsi" w:cstheme="minorHAnsi"/>
          <w:b/>
          <w:bCs/>
          <w:sz w:val="22"/>
          <w:szCs w:val="22"/>
        </w:rPr>
        <w:t xml:space="preserve"> </w:t>
      </w:r>
      <w:r w:rsidRPr="00CB04FF">
        <w:rPr>
          <w:rFonts w:asciiTheme="minorHAnsi" w:hAnsiTheme="minorHAnsi" w:cstheme="minorHAnsi"/>
          <w:b/>
          <w:bCs/>
          <w:sz w:val="22"/>
          <w:szCs w:val="22"/>
        </w:rPr>
        <w:t>GWARANCJA</w:t>
      </w:r>
      <w:r w:rsidR="00A871DE" w:rsidRPr="00CB04FF">
        <w:rPr>
          <w:rFonts w:asciiTheme="minorHAnsi" w:hAnsiTheme="minorHAnsi" w:cstheme="minorHAnsi"/>
          <w:b/>
          <w:bCs/>
          <w:sz w:val="22"/>
          <w:szCs w:val="22"/>
        </w:rPr>
        <w:t xml:space="preserve"> I RĘKOJMIA</w:t>
      </w:r>
    </w:p>
    <w:p w14:paraId="0F6D9CD6" w14:textId="4B0CF314" w:rsidR="00D7558F" w:rsidRPr="00CB04FF" w:rsidRDefault="00FB014F" w:rsidP="00CA0E40">
      <w:pPr>
        <w:pStyle w:val="Akapitzlist"/>
        <w:widowControl/>
        <w:numPr>
          <w:ilvl w:val="0"/>
          <w:numId w:val="23"/>
        </w:numPr>
        <w:suppressAutoHyphens w:val="0"/>
        <w:spacing w:line="276" w:lineRule="auto"/>
        <w:jc w:val="both"/>
        <w:rPr>
          <w:rFonts w:asciiTheme="minorHAnsi" w:hAnsiTheme="minorHAnsi" w:cstheme="minorHAnsi"/>
          <w:b/>
          <w:bCs/>
          <w:sz w:val="22"/>
          <w:szCs w:val="22"/>
        </w:rPr>
      </w:pPr>
      <w:r w:rsidRPr="00CB04FF">
        <w:rPr>
          <w:rFonts w:asciiTheme="minorHAnsi" w:hAnsiTheme="minorHAnsi" w:cstheme="minorHAnsi"/>
          <w:sz w:val="22"/>
          <w:szCs w:val="22"/>
        </w:rPr>
        <w:t xml:space="preserve">Wykonawca udziela Zamawiającemu gwarancji na wykonane </w:t>
      </w:r>
      <w:r w:rsidR="00662958">
        <w:rPr>
          <w:rFonts w:asciiTheme="minorHAnsi" w:hAnsiTheme="minorHAnsi" w:cstheme="minorHAnsi"/>
          <w:sz w:val="22"/>
          <w:szCs w:val="22"/>
        </w:rPr>
        <w:t xml:space="preserve">przedmiotu umowy </w:t>
      </w:r>
      <w:r w:rsidRPr="00CB04FF">
        <w:rPr>
          <w:rFonts w:asciiTheme="minorHAnsi" w:hAnsiTheme="minorHAnsi" w:cstheme="minorHAnsi"/>
          <w:sz w:val="22"/>
          <w:szCs w:val="22"/>
        </w:rPr>
        <w:t>na okres</w:t>
      </w:r>
      <w:r w:rsidR="00D7558F" w:rsidRPr="00CB04FF">
        <w:rPr>
          <w:rFonts w:asciiTheme="minorHAnsi" w:hAnsiTheme="minorHAnsi" w:cstheme="minorHAnsi"/>
          <w:sz w:val="22"/>
          <w:szCs w:val="22"/>
        </w:rPr>
        <w:t>:</w:t>
      </w:r>
      <w:r w:rsidR="00CB04FF">
        <w:rPr>
          <w:rFonts w:asciiTheme="minorHAnsi" w:hAnsiTheme="minorHAnsi" w:cstheme="minorHAnsi"/>
          <w:sz w:val="22"/>
          <w:szCs w:val="22"/>
        </w:rPr>
        <w:t xml:space="preserve"> </w:t>
      </w:r>
      <w:r w:rsidR="00CB04FF" w:rsidRPr="00CB04FF">
        <w:rPr>
          <w:rFonts w:asciiTheme="minorHAnsi" w:hAnsiTheme="minorHAnsi" w:cstheme="minorHAnsi"/>
          <w:b/>
          <w:bCs/>
          <w:sz w:val="22"/>
          <w:szCs w:val="22"/>
        </w:rPr>
        <w:t xml:space="preserve">60 miesięcy </w:t>
      </w:r>
    </w:p>
    <w:p w14:paraId="00490E90"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Wykonawca w ramach gwarancji zobowiązuje się do usunięcia zgłoszonych przez Zamawiającego (telefonicznie lub faxem), wad i usterek w terminie do 14 dni od daty otrzymania zgłoszenia.</w:t>
      </w:r>
    </w:p>
    <w:p w14:paraId="0DC065BC"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 przypadku, gdy zakres usterek lub warunki atmosferyczne uniemożliwią ich usunięci</w:t>
      </w:r>
      <w:r w:rsidR="004A42D9" w:rsidRPr="00CB04FF">
        <w:rPr>
          <w:rFonts w:asciiTheme="minorHAnsi" w:hAnsiTheme="minorHAnsi" w:cstheme="minorHAnsi"/>
          <w:sz w:val="22"/>
          <w:szCs w:val="22"/>
        </w:rPr>
        <w:t xml:space="preserve">e </w:t>
      </w:r>
      <w:r w:rsidR="00DA0A1A" w:rsidRPr="00CB04FF">
        <w:rPr>
          <w:rFonts w:asciiTheme="minorHAnsi" w:hAnsiTheme="minorHAnsi" w:cstheme="minorHAnsi"/>
          <w:sz w:val="22"/>
          <w:szCs w:val="22"/>
        </w:rPr>
        <w:br/>
      </w:r>
      <w:r w:rsidR="004A42D9" w:rsidRPr="00CB04FF">
        <w:rPr>
          <w:rFonts w:asciiTheme="minorHAnsi" w:hAnsiTheme="minorHAnsi" w:cstheme="minorHAnsi"/>
          <w:sz w:val="22"/>
          <w:szCs w:val="22"/>
        </w:rPr>
        <w:t>w terminie określonym w ust. 2</w:t>
      </w:r>
      <w:r w:rsidRPr="00CB04FF">
        <w:rPr>
          <w:rFonts w:asciiTheme="minorHAnsi" w:hAnsiTheme="minorHAnsi" w:cstheme="minorHAnsi"/>
          <w:sz w:val="22"/>
          <w:szCs w:val="22"/>
        </w:rPr>
        <w:t>, W</w:t>
      </w:r>
      <w:r w:rsidR="00DA0A1A" w:rsidRPr="00CB04FF">
        <w:rPr>
          <w:rFonts w:asciiTheme="minorHAnsi" w:hAnsiTheme="minorHAnsi" w:cstheme="minorHAnsi"/>
          <w:sz w:val="22"/>
          <w:szCs w:val="22"/>
        </w:rPr>
        <w:t xml:space="preserve">ykonawca w ciągu 3 dni uzgodni </w:t>
      </w:r>
      <w:r w:rsidRPr="00CB04FF">
        <w:rPr>
          <w:rFonts w:asciiTheme="minorHAnsi" w:hAnsiTheme="minorHAnsi" w:cstheme="minorHAnsi"/>
          <w:sz w:val="22"/>
          <w:szCs w:val="22"/>
        </w:rPr>
        <w:t>z Zamawiającym nowy termin ich usunięcia.</w:t>
      </w:r>
    </w:p>
    <w:p w14:paraId="290B9259"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color w:val="000000"/>
          <w:sz w:val="22"/>
          <w:szCs w:val="22"/>
        </w:rPr>
        <w:t>Usterki, awarie lub wady zgłoszone przez Zamawiaj</w:t>
      </w:r>
      <w:r w:rsidRPr="00CB04FF">
        <w:rPr>
          <w:rFonts w:asciiTheme="minorHAnsi" w:eastAsia="TimesNewRoman" w:hAnsiTheme="minorHAnsi" w:cstheme="minorHAnsi"/>
          <w:color w:val="000000"/>
          <w:sz w:val="22"/>
          <w:szCs w:val="22"/>
        </w:rPr>
        <w:t>ą</w:t>
      </w:r>
      <w:r w:rsidRPr="00CB04FF">
        <w:rPr>
          <w:rFonts w:asciiTheme="minorHAnsi" w:hAnsiTheme="minorHAnsi" w:cstheme="minorHAnsi"/>
          <w:color w:val="000000"/>
          <w:sz w:val="22"/>
          <w:szCs w:val="22"/>
        </w:rPr>
        <w:t>cego telefonicznie lub faksem jako pilne b</w:t>
      </w:r>
      <w:r w:rsidRPr="00CB04FF">
        <w:rPr>
          <w:rFonts w:asciiTheme="minorHAnsi" w:eastAsia="TimesNewRoman" w:hAnsiTheme="minorHAnsi" w:cstheme="minorHAnsi"/>
          <w:color w:val="000000"/>
          <w:sz w:val="22"/>
          <w:szCs w:val="22"/>
        </w:rPr>
        <w:t>ę</w:t>
      </w:r>
      <w:r w:rsidRPr="00CB04FF">
        <w:rPr>
          <w:rFonts w:asciiTheme="minorHAnsi" w:hAnsiTheme="minorHAnsi" w:cstheme="minorHAnsi"/>
          <w:color w:val="000000"/>
          <w:sz w:val="22"/>
          <w:szCs w:val="22"/>
        </w:rPr>
        <w:t>d</w:t>
      </w:r>
      <w:r w:rsidRPr="00CB04FF">
        <w:rPr>
          <w:rFonts w:asciiTheme="minorHAnsi" w:eastAsia="TimesNewRoman" w:hAnsiTheme="minorHAnsi" w:cstheme="minorHAnsi"/>
          <w:color w:val="000000"/>
          <w:sz w:val="22"/>
          <w:szCs w:val="22"/>
        </w:rPr>
        <w:t xml:space="preserve">ą </w:t>
      </w:r>
      <w:r w:rsidRPr="00CB04FF">
        <w:rPr>
          <w:rFonts w:asciiTheme="minorHAnsi" w:hAnsiTheme="minorHAnsi" w:cstheme="minorHAnsi"/>
          <w:color w:val="000000"/>
          <w:sz w:val="22"/>
          <w:szCs w:val="22"/>
        </w:rPr>
        <w:t>usuni</w:t>
      </w:r>
      <w:r w:rsidRPr="00CB04FF">
        <w:rPr>
          <w:rFonts w:asciiTheme="minorHAnsi" w:eastAsia="TimesNewRoman" w:hAnsiTheme="minorHAnsi" w:cstheme="minorHAnsi"/>
          <w:color w:val="000000"/>
          <w:sz w:val="22"/>
          <w:szCs w:val="22"/>
        </w:rPr>
        <w:t>ę</w:t>
      </w:r>
      <w:r w:rsidRPr="00CB04FF">
        <w:rPr>
          <w:rFonts w:asciiTheme="minorHAnsi" w:hAnsiTheme="minorHAnsi" w:cstheme="minorHAnsi"/>
          <w:color w:val="000000"/>
          <w:sz w:val="22"/>
          <w:szCs w:val="22"/>
        </w:rPr>
        <w:t>te niezwłocznie, nie pó</w:t>
      </w:r>
      <w:r w:rsidRPr="00CB04FF">
        <w:rPr>
          <w:rFonts w:asciiTheme="minorHAnsi" w:eastAsia="TimesNewRoman" w:hAnsiTheme="minorHAnsi" w:cstheme="minorHAnsi"/>
          <w:color w:val="000000"/>
          <w:sz w:val="22"/>
          <w:szCs w:val="22"/>
        </w:rPr>
        <w:t>ź</w:t>
      </w:r>
      <w:r w:rsidRPr="00CB04FF">
        <w:rPr>
          <w:rFonts w:asciiTheme="minorHAnsi" w:hAnsiTheme="minorHAnsi" w:cstheme="minorHAnsi"/>
          <w:color w:val="000000"/>
          <w:sz w:val="22"/>
          <w:szCs w:val="22"/>
        </w:rPr>
        <w:t>niej jednak ni</w:t>
      </w:r>
      <w:r w:rsidRPr="00CB04FF">
        <w:rPr>
          <w:rFonts w:asciiTheme="minorHAnsi" w:eastAsia="TimesNewRoman" w:hAnsiTheme="minorHAnsi" w:cstheme="minorHAnsi"/>
          <w:color w:val="000000"/>
          <w:sz w:val="22"/>
          <w:szCs w:val="22"/>
        </w:rPr>
        <w:t xml:space="preserve">ż </w:t>
      </w:r>
      <w:r w:rsidRPr="00CB04FF">
        <w:rPr>
          <w:rFonts w:asciiTheme="minorHAnsi" w:hAnsiTheme="minorHAnsi" w:cstheme="minorHAnsi"/>
          <w:color w:val="000000"/>
          <w:sz w:val="22"/>
          <w:szCs w:val="22"/>
        </w:rPr>
        <w:t>w ci</w:t>
      </w:r>
      <w:r w:rsidRPr="00CB04FF">
        <w:rPr>
          <w:rFonts w:asciiTheme="minorHAnsi" w:eastAsia="TimesNewRoman" w:hAnsiTheme="minorHAnsi" w:cstheme="minorHAnsi"/>
          <w:color w:val="000000"/>
          <w:sz w:val="22"/>
          <w:szCs w:val="22"/>
        </w:rPr>
        <w:t>ą</w:t>
      </w:r>
      <w:r w:rsidRPr="00CB04FF">
        <w:rPr>
          <w:rFonts w:asciiTheme="minorHAnsi" w:hAnsiTheme="minorHAnsi" w:cstheme="minorHAnsi"/>
          <w:color w:val="000000"/>
          <w:sz w:val="22"/>
          <w:szCs w:val="22"/>
        </w:rPr>
        <w:t>gu 24 godzin od daty powiadomienia.</w:t>
      </w:r>
    </w:p>
    <w:p w14:paraId="3BFA3941"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Wykonawca udziela Zamawiającemu rękojmi za wady przedmiotu niniejszej umowy</w:t>
      </w:r>
      <w:r w:rsidR="00BC05DA" w:rsidRPr="00CB04FF">
        <w:rPr>
          <w:rFonts w:asciiTheme="minorHAnsi" w:hAnsiTheme="minorHAnsi" w:cstheme="minorHAnsi"/>
          <w:sz w:val="22"/>
          <w:szCs w:val="22"/>
        </w:rPr>
        <w:t xml:space="preserve"> na zasadach określonych w Kodeksie cywilnym</w:t>
      </w:r>
      <w:r w:rsidRPr="00CB04FF">
        <w:rPr>
          <w:rFonts w:asciiTheme="minorHAnsi" w:hAnsiTheme="minorHAnsi" w:cstheme="minorHAnsi"/>
          <w:sz w:val="22"/>
          <w:szCs w:val="22"/>
        </w:rPr>
        <w:t>. Rękojmia liczy się od dnia dokonania odbioru końcowego robót.</w:t>
      </w:r>
    </w:p>
    <w:p w14:paraId="09734543" w14:textId="77777777" w:rsidR="006215AA" w:rsidRPr="00CB04FF" w:rsidRDefault="006215AA" w:rsidP="00CA0E40">
      <w:pPr>
        <w:pStyle w:val="Akapitzlist"/>
        <w:widowControl/>
        <w:numPr>
          <w:ilvl w:val="0"/>
          <w:numId w:val="23"/>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Zamawiający wykonując uprawnienia z tytułu rękojmi może zażądać od Wykonawcy </w:t>
      </w:r>
    </w:p>
    <w:p w14:paraId="2634DC3B" w14:textId="77777777" w:rsidR="006215AA" w:rsidRPr="00CB04FF" w:rsidRDefault="006215AA" w:rsidP="000961F4">
      <w:pPr>
        <w:autoSpaceDE w:val="0"/>
        <w:autoSpaceDN w:val="0"/>
        <w:adjustRightInd w:val="0"/>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wyznaczonym terminie</w:t>
      </w:r>
      <w:r w:rsidR="00F52BFF" w:rsidRPr="00CB04FF">
        <w:rPr>
          <w:rFonts w:asciiTheme="minorHAnsi" w:hAnsiTheme="minorHAnsi" w:cstheme="minorHAnsi"/>
          <w:sz w:val="22"/>
          <w:szCs w:val="22"/>
        </w:rPr>
        <w:t xml:space="preserve"> wówczas</w:t>
      </w:r>
      <w:r w:rsidRPr="00CB04FF">
        <w:rPr>
          <w:rFonts w:asciiTheme="minorHAnsi" w:hAnsiTheme="minorHAnsi" w:cstheme="minorHAnsi"/>
          <w:sz w:val="22"/>
          <w:szCs w:val="22"/>
        </w:rPr>
        <w:t xml:space="preserve"> Zamawiający może usunąć te wady we własnym zakresie lub przy pomocy osoby trzeciej, na ryzyko i koszt Wykonawcy.</w:t>
      </w:r>
    </w:p>
    <w:p w14:paraId="54F18273" w14:textId="77777777" w:rsidR="006215AA" w:rsidRPr="00CB04FF" w:rsidRDefault="006215AA" w:rsidP="00CA0E40">
      <w:pPr>
        <w:numPr>
          <w:ilvl w:val="0"/>
          <w:numId w:val="23"/>
        </w:numPr>
        <w:autoSpaceDE w:val="0"/>
        <w:autoSpaceDN w:val="0"/>
        <w:adjustRightInd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Odpowiedzialność za wady obejmuje również odpowiedzialność odszkodowawczą z art. 566 Kodeksu cywilnego.</w:t>
      </w:r>
    </w:p>
    <w:p w14:paraId="50264666" w14:textId="77777777" w:rsidR="003B3A07" w:rsidRPr="00CB04FF" w:rsidRDefault="003B3A07" w:rsidP="000961F4">
      <w:pPr>
        <w:pStyle w:val="Lista"/>
        <w:spacing w:line="276" w:lineRule="auto"/>
        <w:ind w:left="0" w:right="-83" w:firstLine="0"/>
        <w:jc w:val="center"/>
        <w:rPr>
          <w:rFonts w:asciiTheme="minorHAnsi" w:hAnsiTheme="minorHAnsi" w:cstheme="minorHAnsi"/>
          <w:bCs/>
          <w:sz w:val="22"/>
          <w:szCs w:val="22"/>
        </w:rPr>
      </w:pPr>
    </w:p>
    <w:p w14:paraId="6767A1FA" w14:textId="77777777" w:rsidR="00A871DE" w:rsidRPr="00CB04FF" w:rsidRDefault="0077351F" w:rsidP="000961F4">
      <w:pPr>
        <w:pStyle w:val="Lista-kontynuacja2"/>
        <w:tabs>
          <w:tab w:val="left" w:pos="567"/>
        </w:tabs>
        <w:spacing w:after="0" w:line="276" w:lineRule="auto"/>
        <w:ind w:right="-83"/>
        <w:rPr>
          <w:rFonts w:asciiTheme="minorHAnsi" w:hAnsiTheme="minorHAnsi" w:cstheme="minorHAnsi"/>
          <w:b/>
          <w:bCs/>
          <w:sz w:val="22"/>
          <w:szCs w:val="22"/>
        </w:rPr>
      </w:pPr>
      <w:r w:rsidRPr="00CB04FF">
        <w:rPr>
          <w:rFonts w:asciiTheme="minorHAnsi" w:hAnsiTheme="minorHAnsi" w:cstheme="minorHAnsi"/>
          <w:b/>
          <w:bCs/>
          <w:sz w:val="22"/>
          <w:szCs w:val="22"/>
        </w:rPr>
        <w:t xml:space="preserve">§ 9 </w:t>
      </w:r>
      <w:r w:rsidR="00A871DE" w:rsidRPr="00CB04FF">
        <w:rPr>
          <w:rFonts w:asciiTheme="minorHAnsi" w:hAnsiTheme="minorHAnsi" w:cstheme="minorHAnsi"/>
          <w:b/>
          <w:bCs/>
          <w:sz w:val="22"/>
          <w:szCs w:val="22"/>
        </w:rPr>
        <w:t>PODWYKONAWCY</w:t>
      </w:r>
    </w:p>
    <w:p w14:paraId="0DBDD561"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Zamawiający nie dokonuje zastrzeżenia obowiązku osobistego wykonania przez Wykonawcę kluczowych części zamówienia. </w:t>
      </w:r>
    </w:p>
    <w:p w14:paraId="46AFB0BF"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Wykonawca jest odpowiedzialny za działania lub zaniechania podwykonawcy, jego przedstawicieli lub pracowników, jak za własne działania lub zaniechania.</w:t>
      </w:r>
    </w:p>
    <w:p w14:paraId="5D1C664D"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Wykonawca może na warunkach określonych w Umowie: </w:t>
      </w:r>
    </w:p>
    <w:p w14:paraId="258D8CCA" w14:textId="77777777" w:rsidR="00A871DE" w:rsidRPr="00CB04FF" w:rsidRDefault="00A871DE" w:rsidP="00CA0E40">
      <w:pPr>
        <w:pStyle w:val="Default"/>
        <w:numPr>
          <w:ilvl w:val="0"/>
          <w:numId w:val="20"/>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powierzyć realizację części zamówienia podwy</w:t>
      </w:r>
      <w:r w:rsidR="0045703B" w:rsidRPr="00CB04FF">
        <w:rPr>
          <w:rFonts w:asciiTheme="minorHAnsi" w:hAnsiTheme="minorHAnsi" w:cstheme="minorHAnsi"/>
          <w:b w:val="0"/>
          <w:sz w:val="22"/>
          <w:szCs w:val="22"/>
        </w:rPr>
        <w:t>konawcom, pomimo nie wskazania j</w:t>
      </w:r>
      <w:r w:rsidRPr="00CB04FF">
        <w:rPr>
          <w:rFonts w:asciiTheme="minorHAnsi" w:hAnsiTheme="minorHAnsi" w:cstheme="minorHAnsi"/>
          <w:b w:val="0"/>
          <w:sz w:val="22"/>
          <w:szCs w:val="22"/>
        </w:rPr>
        <w:t xml:space="preserve">ej </w:t>
      </w:r>
      <w:r w:rsidR="00DA0A1A" w:rsidRPr="00CB04FF">
        <w:rPr>
          <w:rFonts w:asciiTheme="minorHAnsi" w:hAnsiTheme="minorHAnsi" w:cstheme="minorHAnsi"/>
          <w:b w:val="0"/>
          <w:sz w:val="22"/>
          <w:szCs w:val="22"/>
        </w:rPr>
        <w:br/>
      </w:r>
      <w:r w:rsidRPr="00CB04FF">
        <w:rPr>
          <w:rFonts w:asciiTheme="minorHAnsi" w:hAnsiTheme="minorHAnsi" w:cstheme="minorHAnsi"/>
          <w:b w:val="0"/>
          <w:sz w:val="22"/>
          <w:szCs w:val="22"/>
        </w:rPr>
        <w:t>w Ofercie Wykonawcy,</w:t>
      </w:r>
    </w:p>
    <w:p w14:paraId="425EDBAD" w14:textId="77777777" w:rsidR="00A871DE" w:rsidRPr="00CB04FF" w:rsidRDefault="00A871DE" w:rsidP="00CA0E40">
      <w:pPr>
        <w:pStyle w:val="Default"/>
        <w:numPr>
          <w:ilvl w:val="0"/>
          <w:numId w:val="20"/>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wskazać inny zakres podwykonawstwa niż przedstawiony w Ofercie Wykonawcy, </w:t>
      </w:r>
    </w:p>
    <w:p w14:paraId="4C1E61D3" w14:textId="77777777" w:rsidR="00A871DE" w:rsidRPr="00CB04FF" w:rsidRDefault="00A871DE" w:rsidP="00CA0E40">
      <w:pPr>
        <w:pStyle w:val="Default"/>
        <w:numPr>
          <w:ilvl w:val="0"/>
          <w:numId w:val="20"/>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zrezygnować z podwykonawcy.</w:t>
      </w:r>
    </w:p>
    <w:p w14:paraId="449BBDA9"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sz w:val="22"/>
          <w:szCs w:val="22"/>
        </w:rPr>
      </w:pPr>
      <w:r w:rsidRPr="00CB04FF">
        <w:rPr>
          <w:rFonts w:asciiTheme="minorHAnsi" w:hAnsiTheme="minorHAnsi" w:cstheme="minorHAnsi"/>
          <w:b w:val="0"/>
          <w:sz w:val="22"/>
          <w:szCs w:val="22"/>
        </w:rPr>
        <w:t xml:space="preserve">Wykonawca, podwykonawca i dalszy podwykonawca zobowiązany jest do przedłożenia Zamawiającemu projektu umowy o podwykonawstwo, której przedmiotem są roboty budowlane </w:t>
      </w:r>
      <w:r w:rsidRPr="00CB04FF">
        <w:rPr>
          <w:rFonts w:asciiTheme="minorHAnsi" w:hAnsiTheme="minorHAnsi" w:cstheme="minorHAnsi"/>
          <w:b w:val="0"/>
          <w:color w:val="auto"/>
          <w:sz w:val="22"/>
          <w:szCs w:val="22"/>
        </w:rPr>
        <w:t xml:space="preserve">nie później niż 3 dni przed jej zawarciem. Wykonawca przedłoży, wraz  z projektem umowy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B04FF">
        <w:rPr>
          <w:rFonts w:asciiTheme="minorHAnsi" w:hAnsiTheme="minorHAnsi" w:cstheme="minorHAnsi"/>
          <w:b w:val="0"/>
          <w:color w:val="auto"/>
          <w:sz w:val="22"/>
          <w:szCs w:val="22"/>
        </w:rPr>
        <w:t xml:space="preserve"> </w:t>
      </w:r>
      <w:r w:rsidRPr="00CB04FF">
        <w:rPr>
          <w:rFonts w:asciiTheme="minorHAnsi" w:hAnsiTheme="minorHAnsi" w:cstheme="minorHAnsi"/>
          <w:b w:val="0"/>
          <w:color w:val="auto"/>
          <w:sz w:val="22"/>
          <w:szCs w:val="22"/>
        </w:rPr>
        <w:t>o podwykonawstwo o treści zgodnej z projektem umowy</w:t>
      </w:r>
      <w:r w:rsidR="00123909" w:rsidRPr="00CB04FF">
        <w:rPr>
          <w:rFonts w:asciiTheme="minorHAnsi" w:hAnsiTheme="minorHAnsi" w:cstheme="minorHAnsi"/>
          <w:b w:val="0"/>
          <w:color w:val="auto"/>
          <w:sz w:val="22"/>
          <w:szCs w:val="22"/>
        </w:rPr>
        <w:t>.</w:t>
      </w:r>
      <w:r w:rsidRPr="00CB04FF">
        <w:rPr>
          <w:rFonts w:asciiTheme="minorHAnsi" w:hAnsiTheme="minorHAnsi" w:cstheme="minorHAnsi"/>
          <w:b w:val="0"/>
          <w:color w:val="auto"/>
          <w:sz w:val="22"/>
          <w:szCs w:val="22"/>
        </w:rPr>
        <w:t xml:space="preserve"> </w:t>
      </w:r>
    </w:p>
    <w:p w14:paraId="25C7C65A"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lastRenderedPageBreak/>
        <w:t>Jeżeli Zamawiający w terminie 5 dni od dnia przedłożenia mu projektu umowy</w:t>
      </w:r>
      <w:r w:rsidR="0045703B" w:rsidRPr="00CB04FF">
        <w:rPr>
          <w:rFonts w:asciiTheme="minorHAnsi" w:hAnsiTheme="minorHAnsi" w:cstheme="minorHAnsi"/>
          <w:b w:val="0"/>
          <w:color w:val="auto"/>
          <w:sz w:val="22"/>
          <w:szCs w:val="22"/>
        </w:rPr>
        <w:t xml:space="preserve"> </w:t>
      </w:r>
      <w:r w:rsidR="0045703B"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o podwykonawstwo, której przedmiotem są roboty budowlane nie zgłosi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zastrzeżeń, uważa się, że zaakceptował ten projekt umowy. Zamawiający wniesie zastrzeżenia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w szczególności, gdy projekt umowy nie spełnia wymagań, </w:t>
      </w:r>
      <w:r w:rsidR="0002104A" w:rsidRPr="00CB04FF">
        <w:rPr>
          <w:rFonts w:asciiTheme="minorHAnsi" w:hAnsiTheme="minorHAnsi" w:cstheme="minorHAnsi"/>
          <w:b w:val="0"/>
          <w:color w:val="auto"/>
          <w:sz w:val="22"/>
          <w:szCs w:val="22"/>
        </w:rPr>
        <w:t>o których mowa w ust. 11</w:t>
      </w:r>
      <w:r w:rsidRPr="00CB04FF">
        <w:rPr>
          <w:rFonts w:asciiTheme="minorHAnsi" w:hAnsiTheme="minorHAnsi" w:cstheme="minorHAnsi"/>
          <w:b w:val="0"/>
          <w:color w:val="auto"/>
          <w:sz w:val="22"/>
          <w:szCs w:val="22"/>
        </w:rPr>
        <w:t xml:space="preserve"> i 1</w:t>
      </w:r>
      <w:r w:rsidR="0002104A" w:rsidRPr="00CB04FF">
        <w:rPr>
          <w:rFonts w:asciiTheme="minorHAnsi" w:hAnsiTheme="minorHAnsi" w:cstheme="minorHAnsi"/>
          <w:b w:val="0"/>
          <w:color w:val="auto"/>
          <w:sz w:val="22"/>
          <w:szCs w:val="22"/>
        </w:rPr>
        <w:t>2</w:t>
      </w:r>
      <w:r w:rsidRPr="00CB04FF">
        <w:rPr>
          <w:rFonts w:asciiTheme="minorHAnsi" w:hAnsiTheme="minorHAnsi" w:cstheme="minorHAnsi"/>
          <w:b w:val="0"/>
          <w:color w:val="auto"/>
          <w:sz w:val="22"/>
          <w:szCs w:val="22"/>
        </w:rPr>
        <w:t xml:space="preserve">. </w:t>
      </w:r>
    </w:p>
    <w:p w14:paraId="7C1128E2"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B04FF">
        <w:rPr>
          <w:rFonts w:asciiTheme="minorHAnsi" w:hAnsiTheme="minorHAnsi" w:cstheme="minorHAnsi"/>
          <w:b w:val="0"/>
          <w:color w:val="auto"/>
          <w:sz w:val="22"/>
          <w:szCs w:val="22"/>
        </w:rPr>
        <w:t xml:space="preserve">dłoży poświadczoną za zgodność </w:t>
      </w:r>
      <w:r w:rsidRPr="00CB04FF">
        <w:rPr>
          <w:rFonts w:asciiTheme="minorHAnsi" w:hAnsiTheme="minorHAnsi" w:cstheme="minorHAnsi"/>
          <w:b w:val="0"/>
          <w:color w:val="auto"/>
          <w:sz w:val="22"/>
          <w:szCs w:val="22"/>
        </w:rPr>
        <w:t xml:space="preserve">z oryginałem kopię zawartej umowy o podwykonawstwo, której przedmiotem są roboty budowlane w terminie 7 dni od dnia zawarcia tej umowy. </w:t>
      </w:r>
    </w:p>
    <w:p w14:paraId="395A5D2A"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Jeżeli Zamawiający w terminie 5 dni od dnia przedłożenia mu poświadczonej za zgodność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z oryginałem kopii zawartej umowy o podwykonawstwo, której przedmiotem są roboty budowlane, nie zgłosi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sprzeciwu, uważa się, że zaakceptował tę umowę. Zamawiający wniesie sprzeciw w szczególności, gdy treść zawartej umowy nie spełnia wymagań, </w:t>
      </w:r>
      <w:r w:rsidR="0002104A" w:rsidRPr="00CB04FF">
        <w:rPr>
          <w:rFonts w:asciiTheme="minorHAnsi" w:hAnsiTheme="minorHAnsi" w:cstheme="minorHAnsi"/>
          <w:b w:val="0"/>
          <w:color w:val="auto"/>
          <w:sz w:val="22"/>
          <w:szCs w:val="22"/>
        </w:rPr>
        <w:t>o których mowa w ust. 11 i 12</w:t>
      </w:r>
      <w:r w:rsidRPr="00CB04FF">
        <w:rPr>
          <w:rFonts w:asciiTheme="minorHAnsi" w:hAnsiTheme="minorHAnsi" w:cstheme="minorHAnsi"/>
          <w:b w:val="0"/>
          <w:color w:val="auto"/>
          <w:sz w:val="22"/>
          <w:szCs w:val="22"/>
        </w:rPr>
        <w:t>.</w:t>
      </w:r>
    </w:p>
    <w:p w14:paraId="5AB4DFDC"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14:paraId="67FCDF53"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14:paraId="6B105C46"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Do zmian postanowień umów o podwykonawstwo stosuje się zasady mające zastosowanie przy zawieraniu umowy o podwykonawstwo.</w:t>
      </w:r>
    </w:p>
    <w:p w14:paraId="6DB0E38F"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Umowa o podwykonawstwo: </w:t>
      </w:r>
    </w:p>
    <w:p w14:paraId="3616E826" w14:textId="77777777" w:rsidR="00A871DE" w:rsidRPr="00CB04FF" w:rsidRDefault="00A871DE" w:rsidP="00CA0E40">
      <w:pPr>
        <w:pStyle w:val="Default"/>
        <w:numPr>
          <w:ilvl w:val="0"/>
          <w:numId w:val="21"/>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14:paraId="27D4D5BE" w14:textId="77777777" w:rsidR="00A871DE" w:rsidRPr="00CB04FF" w:rsidRDefault="00A871DE" w:rsidP="00CA0E40">
      <w:pPr>
        <w:pStyle w:val="Default"/>
        <w:numPr>
          <w:ilvl w:val="0"/>
          <w:numId w:val="21"/>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w których warunki płatności dla podwykonawcy za wykonany zakres dostaw, usług lub robót budowlanych w istotny sposób odbiegają od określonych niniejszą Umową warunków płatności Wykonawcy obejmujących zakres danej płatności; </w:t>
      </w:r>
    </w:p>
    <w:p w14:paraId="2B18AEFE" w14:textId="77777777" w:rsidR="00A871DE" w:rsidRPr="00CB04FF" w:rsidRDefault="00A871DE" w:rsidP="00CA0E40">
      <w:pPr>
        <w:pStyle w:val="Default"/>
        <w:numPr>
          <w:ilvl w:val="0"/>
          <w:numId w:val="21"/>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musi zawierać wymagania oparte na tych samych zasadach jak opisane wyżej dotyczące zawartości umowy zawieranej przez podwykonawcę z dalszym podwykonawcą.</w:t>
      </w:r>
    </w:p>
    <w:p w14:paraId="6CFE1F5C"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Umowa z podwykonawcą lub dalszym</w:t>
      </w:r>
      <w:r w:rsidR="00C02148" w:rsidRPr="00CB04FF">
        <w:rPr>
          <w:rFonts w:asciiTheme="minorHAnsi" w:hAnsiTheme="minorHAnsi" w:cstheme="minorHAnsi"/>
          <w:b w:val="0"/>
          <w:color w:val="auto"/>
          <w:sz w:val="22"/>
          <w:szCs w:val="22"/>
        </w:rPr>
        <w:t xml:space="preserve"> podwykonawcą powinna stanowić </w:t>
      </w:r>
      <w:r w:rsidRPr="00CB04FF">
        <w:rPr>
          <w:rFonts w:asciiTheme="minorHAnsi" w:hAnsiTheme="minorHAnsi" w:cs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C060B7F"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lastRenderedPageBreak/>
        <w:t xml:space="preserve">Wykonawca jest zobowiązany do zapłaty wynagrodzenia należnego podwykonawcy  </w:t>
      </w:r>
      <w:r w:rsidR="00C02148"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w terminach płatności określonych w umowie o podwykonawstwo. </w:t>
      </w:r>
    </w:p>
    <w:p w14:paraId="3EF409BD"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B04FF">
        <w:rPr>
          <w:rFonts w:asciiTheme="minorHAnsi" w:hAnsiTheme="minorHAnsi" w:cstheme="minorHAnsi"/>
          <w:b w:val="0"/>
          <w:color w:val="auto"/>
          <w:sz w:val="22"/>
          <w:szCs w:val="22"/>
        </w:rPr>
        <w:t xml:space="preserve">rzedłożoną Zamawiającemu umowę </w:t>
      </w:r>
      <w:r w:rsidRPr="00CB04FF">
        <w:rPr>
          <w:rFonts w:asciiTheme="minorHAnsi" w:hAnsiTheme="minorHAnsi" w:cstheme="minorHAnsi"/>
          <w:b w:val="0"/>
          <w:color w:val="auto"/>
          <w:sz w:val="22"/>
          <w:szCs w:val="22"/>
        </w:rPr>
        <w:t>o podwykonawstwo, której przedmiotem są dostawy lub usługi, w przypadku uchylenia się od obowiązku zapłaty odpowiednio przez Wykonawcę, podwykonawcę lub dalszego podwykonawcę.</w:t>
      </w:r>
    </w:p>
    <w:p w14:paraId="33266237"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292A78D"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Bezpośrednia zapłata obejmuje wyłącznie należne wynagrodzenie, bez odsetek, należnych podwykonawcy lub dalszemu podwykonawcy. </w:t>
      </w:r>
    </w:p>
    <w:p w14:paraId="2F32C8AE"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Przed dokonaniem bezpośredniej zapłaty Zamawiający umożliwi Wykonawcy zgłoszenie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B04FF">
        <w:rPr>
          <w:rFonts w:asciiTheme="minorHAnsi" w:hAnsiTheme="minorHAnsi" w:cstheme="minorHAnsi"/>
          <w:b w:val="0"/>
          <w:color w:val="auto"/>
          <w:sz w:val="22"/>
          <w:szCs w:val="22"/>
        </w:rPr>
        <w:t>w formie pisemnej</w:t>
      </w:r>
      <w:r w:rsidRPr="00CB04FF">
        <w:rPr>
          <w:rFonts w:asciiTheme="minorHAnsi" w:hAnsiTheme="minorHAnsi" w:cstheme="minorHAnsi"/>
          <w:b w:val="0"/>
          <w:color w:val="auto"/>
          <w:sz w:val="22"/>
          <w:szCs w:val="22"/>
        </w:rPr>
        <w:t xml:space="preserve"> uwag. </w:t>
      </w:r>
    </w:p>
    <w:p w14:paraId="4A4989BC"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 przypadku zgłoszenia przez Wykonawcę uwag, o których mowa w ust. 18 Zamawiający może: </w:t>
      </w:r>
    </w:p>
    <w:p w14:paraId="0235D8ED" w14:textId="77777777" w:rsidR="00A871DE" w:rsidRPr="00CB04FF" w:rsidRDefault="00A871DE" w:rsidP="00CA0E40">
      <w:pPr>
        <w:pStyle w:val="Default"/>
        <w:numPr>
          <w:ilvl w:val="0"/>
          <w:numId w:val="22"/>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nie dokonać bezpośredniej zapłaty wynagrodzenia podwykonawcy lub dalszemu podwykonawcy, jeżeli Wykonawca wykaże niezasadność takiej zapłaty, albo</w:t>
      </w:r>
    </w:p>
    <w:p w14:paraId="66CFB797" w14:textId="77777777" w:rsidR="00A871DE" w:rsidRPr="00CB04FF" w:rsidRDefault="00A871DE" w:rsidP="00CA0E40">
      <w:pPr>
        <w:pStyle w:val="Default"/>
        <w:numPr>
          <w:ilvl w:val="0"/>
          <w:numId w:val="22"/>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C2FE3D" w14:textId="77777777" w:rsidR="00A871DE" w:rsidRPr="00CB04FF" w:rsidRDefault="00A871DE" w:rsidP="00CA0E40">
      <w:pPr>
        <w:pStyle w:val="Default"/>
        <w:numPr>
          <w:ilvl w:val="0"/>
          <w:numId w:val="22"/>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dokonać bezpośredniej zapłaty podwykonawcy lub dalszemu podwykonawcy, jeżeli podwykonawca lub dalszy podwykonawca wykaże zasadność takiej zapłaty. </w:t>
      </w:r>
    </w:p>
    <w:p w14:paraId="58A04798"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W przypadku dokonania bezpośredniej zapłaty podwykonawcy lub dalszemu podwykonawcy Zamawiający potrąci k</w:t>
      </w:r>
      <w:r w:rsidR="00C02148" w:rsidRPr="00CB04FF">
        <w:rPr>
          <w:rFonts w:asciiTheme="minorHAnsi" w:hAnsiTheme="minorHAnsi" w:cstheme="minorHAnsi"/>
          <w:b w:val="0"/>
          <w:color w:val="auto"/>
          <w:sz w:val="22"/>
          <w:szCs w:val="22"/>
        </w:rPr>
        <w:t>wotę wypłaconego wynagrodzenia z</w:t>
      </w:r>
      <w:r w:rsidRPr="00CB04FF">
        <w:rPr>
          <w:rFonts w:asciiTheme="minorHAnsi" w:hAnsiTheme="minorHAnsi" w:cstheme="minorHAnsi"/>
          <w:b w:val="0"/>
          <w:color w:val="auto"/>
          <w:sz w:val="22"/>
          <w:szCs w:val="22"/>
        </w:rPr>
        <w:t xml:space="preserve"> wynagrodzenia należnego </w:t>
      </w:r>
      <w:r w:rsidR="00DA0A1A" w:rsidRPr="00CB04FF">
        <w:rPr>
          <w:rFonts w:asciiTheme="minorHAnsi" w:hAnsiTheme="minorHAnsi" w:cstheme="minorHAnsi"/>
          <w:b w:val="0"/>
          <w:color w:val="auto"/>
          <w:sz w:val="22"/>
          <w:szCs w:val="22"/>
        </w:rPr>
        <w:t>W</w:t>
      </w:r>
      <w:r w:rsidRPr="00CB04FF">
        <w:rPr>
          <w:rFonts w:asciiTheme="minorHAnsi" w:hAnsiTheme="minorHAnsi" w:cstheme="minorHAnsi"/>
          <w:b w:val="0"/>
          <w:color w:val="auto"/>
          <w:sz w:val="22"/>
          <w:szCs w:val="22"/>
        </w:rPr>
        <w:t xml:space="preserve">ykonawcy. </w:t>
      </w:r>
    </w:p>
    <w:p w14:paraId="17E77F78"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2711CBA1"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0BD9955"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Zasady dotyczące podwykonawców mają odpowiednie zastosowanie do dalszych podwykonawców. </w:t>
      </w:r>
    </w:p>
    <w:p w14:paraId="34B03469"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14:paraId="66D77496" w14:textId="77777777" w:rsidR="00A871DE" w:rsidRPr="00CB04FF" w:rsidRDefault="00A871DE" w:rsidP="00CA0E40">
      <w:pPr>
        <w:pStyle w:val="Default"/>
        <w:numPr>
          <w:ilvl w:val="0"/>
          <w:numId w:val="19"/>
        </w:numPr>
        <w:spacing w:line="276" w:lineRule="auto"/>
        <w:jc w:val="both"/>
        <w:rPr>
          <w:rFonts w:asciiTheme="minorHAnsi" w:hAnsiTheme="minorHAnsi" w:cstheme="minorHAnsi"/>
          <w:b w:val="0"/>
          <w:color w:val="auto"/>
          <w:sz w:val="22"/>
          <w:szCs w:val="22"/>
        </w:rPr>
      </w:pPr>
      <w:r w:rsidRPr="00CB04FF">
        <w:rPr>
          <w:rFonts w:asciiTheme="minorHAnsi" w:hAnsiTheme="minorHAnsi" w:cstheme="minorHAnsi"/>
          <w:b w:val="0"/>
          <w:color w:val="auto"/>
          <w:sz w:val="22"/>
          <w:szCs w:val="22"/>
        </w:rPr>
        <w:lastRenderedPageBreak/>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B04FF">
        <w:rPr>
          <w:rFonts w:asciiTheme="minorHAnsi" w:hAnsiTheme="minorHAnsi" w:cstheme="minorHAnsi"/>
          <w:b w:val="0"/>
          <w:color w:val="auto"/>
          <w:sz w:val="22"/>
          <w:szCs w:val="22"/>
        </w:rPr>
        <w:br/>
      </w:r>
      <w:r w:rsidRPr="00CB04FF">
        <w:rPr>
          <w:rFonts w:asciiTheme="minorHAnsi" w:hAnsiTheme="minorHAnsi" w:cstheme="minorHAnsi"/>
          <w:b w:val="0"/>
          <w:color w:val="auto"/>
          <w:sz w:val="22"/>
          <w:szCs w:val="22"/>
        </w:rPr>
        <w:t xml:space="preserve">i kosztami zastępstwa procesowego poniesionymi przez Zamawiającego.   </w:t>
      </w:r>
    </w:p>
    <w:p w14:paraId="72A09387" w14:textId="77777777" w:rsidR="00A871DE" w:rsidRPr="00CB04FF" w:rsidRDefault="00A871DE" w:rsidP="00CA0E40">
      <w:pPr>
        <w:pStyle w:val="Akapitzlist"/>
        <w:widowControl/>
        <w:numPr>
          <w:ilvl w:val="0"/>
          <w:numId w:val="19"/>
        </w:numPr>
        <w:suppressAutoHyphens w:val="0"/>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Postanowienia niniejszego paragrafu nie naruszają praw i obowiązków Zamawiającego, Wykonawcy, podwykonawcy i dalszego podwykonawcy wynikających z przepisów art. 6471 ustawy z dnia 23 kwietnia 19</w:t>
      </w:r>
      <w:r w:rsidR="00894734" w:rsidRPr="00CB04FF">
        <w:rPr>
          <w:rFonts w:asciiTheme="minorHAnsi" w:hAnsiTheme="minorHAnsi" w:cstheme="minorHAnsi"/>
          <w:sz w:val="22"/>
          <w:szCs w:val="22"/>
        </w:rPr>
        <w:t>64 r. – Kodeks cywilny.</w:t>
      </w:r>
    </w:p>
    <w:p w14:paraId="1548979C" w14:textId="77777777" w:rsidR="00A871DE" w:rsidRPr="00CB04FF" w:rsidRDefault="00A871DE" w:rsidP="000961F4">
      <w:pPr>
        <w:pStyle w:val="Nagwek2"/>
        <w:spacing w:line="276" w:lineRule="auto"/>
        <w:ind w:right="-83"/>
        <w:jc w:val="center"/>
        <w:rPr>
          <w:rFonts w:asciiTheme="minorHAnsi" w:hAnsiTheme="minorHAnsi" w:cstheme="minorHAnsi"/>
          <w:b/>
          <w:bCs/>
          <w:sz w:val="22"/>
          <w:szCs w:val="22"/>
        </w:rPr>
      </w:pPr>
    </w:p>
    <w:p w14:paraId="1CECEF00" w14:textId="77777777" w:rsidR="00A871DE" w:rsidRPr="00CB04FF" w:rsidRDefault="00A871DE" w:rsidP="000961F4">
      <w:pPr>
        <w:pStyle w:val="Lista"/>
        <w:spacing w:line="276" w:lineRule="auto"/>
        <w:ind w:left="357" w:right="-83" w:hanging="357"/>
        <w:rPr>
          <w:rFonts w:asciiTheme="minorHAnsi" w:hAnsiTheme="minorHAnsi" w:cstheme="minorHAnsi"/>
          <w:b/>
          <w:bCs/>
          <w:sz w:val="22"/>
          <w:szCs w:val="22"/>
        </w:rPr>
      </w:pPr>
      <w:r w:rsidRPr="00CB04FF">
        <w:rPr>
          <w:rFonts w:asciiTheme="minorHAnsi" w:hAnsiTheme="minorHAnsi" w:cstheme="minorHAnsi"/>
          <w:b/>
          <w:bCs/>
          <w:sz w:val="22"/>
          <w:szCs w:val="22"/>
        </w:rPr>
        <w:t>§ 1</w:t>
      </w:r>
      <w:r w:rsidR="00A90429" w:rsidRPr="00CB04FF">
        <w:rPr>
          <w:rFonts w:asciiTheme="minorHAnsi" w:hAnsiTheme="minorHAnsi" w:cstheme="minorHAnsi"/>
          <w:b/>
          <w:bCs/>
          <w:sz w:val="22"/>
          <w:szCs w:val="22"/>
        </w:rPr>
        <w:t>0</w:t>
      </w:r>
      <w:r w:rsidR="0045703B" w:rsidRPr="00CB04FF">
        <w:rPr>
          <w:rFonts w:asciiTheme="minorHAnsi" w:hAnsiTheme="minorHAnsi" w:cstheme="minorHAnsi"/>
          <w:b/>
          <w:bCs/>
          <w:sz w:val="22"/>
          <w:szCs w:val="22"/>
        </w:rPr>
        <w:t xml:space="preserve"> </w:t>
      </w:r>
      <w:r w:rsidRPr="00CB04FF">
        <w:rPr>
          <w:rFonts w:asciiTheme="minorHAnsi" w:hAnsiTheme="minorHAnsi" w:cstheme="minorHAnsi"/>
          <w:b/>
          <w:bCs/>
          <w:sz w:val="22"/>
          <w:szCs w:val="22"/>
        </w:rPr>
        <w:t>KARY UMOWNE</w:t>
      </w:r>
    </w:p>
    <w:p w14:paraId="489996BC" w14:textId="77777777" w:rsidR="00A871DE" w:rsidRPr="00CB04FF" w:rsidRDefault="00A871DE"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1.   </w:t>
      </w:r>
      <w:r w:rsidR="00A90429" w:rsidRPr="00CB04FF">
        <w:rPr>
          <w:rFonts w:asciiTheme="minorHAnsi" w:hAnsiTheme="minorHAnsi" w:cstheme="minorHAnsi"/>
          <w:sz w:val="22"/>
          <w:szCs w:val="22"/>
          <w:u w:val="single"/>
        </w:rPr>
        <w:t>Wykonawca zapłaci Zamawiającemu kary umowne:</w:t>
      </w:r>
      <w:r w:rsidR="00A90429" w:rsidRPr="00CB04FF">
        <w:rPr>
          <w:rFonts w:asciiTheme="minorHAnsi" w:hAnsiTheme="minorHAnsi" w:cstheme="minorHAnsi"/>
          <w:sz w:val="22"/>
          <w:szCs w:val="22"/>
        </w:rPr>
        <w:t xml:space="preserve"> </w:t>
      </w:r>
    </w:p>
    <w:p w14:paraId="47388BEE" w14:textId="18F923FE"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opóźnienie w wykonaniu przedmiotu umowy w terminie określonym w § 2 powstałe z </w:t>
      </w:r>
      <w:r w:rsidR="00403261" w:rsidRPr="00CB04FF">
        <w:rPr>
          <w:rFonts w:asciiTheme="minorHAnsi" w:hAnsiTheme="minorHAnsi" w:cstheme="minorHAnsi"/>
          <w:sz w:val="22"/>
          <w:szCs w:val="22"/>
        </w:rPr>
        <w:t>przyczyn tkwiących po stronie Wykonawcy</w:t>
      </w:r>
      <w:r w:rsidR="00D7558F" w:rsidRPr="00CB04FF">
        <w:rPr>
          <w:rFonts w:asciiTheme="minorHAnsi" w:hAnsiTheme="minorHAnsi" w:cstheme="minorHAnsi"/>
          <w:sz w:val="22"/>
          <w:szCs w:val="22"/>
        </w:rPr>
        <w:t xml:space="preserve">, w wysokości </w:t>
      </w:r>
      <w:r w:rsidRPr="00CB04FF">
        <w:rPr>
          <w:rFonts w:asciiTheme="minorHAnsi" w:hAnsiTheme="minorHAnsi" w:cstheme="minorHAnsi"/>
          <w:sz w:val="22"/>
          <w:szCs w:val="22"/>
        </w:rPr>
        <w:t xml:space="preserve">5% wynagrodzenia umownego brutto, za każdy rozpoczęty dzień opóźnienia, </w:t>
      </w:r>
    </w:p>
    <w:p w14:paraId="455CBD5F"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 opóźnienie w usunięciu wad stwierdzonych przy odbiorze lub w okresie gwarancji i r</w:t>
      </w:r>
      <w:r w:rsidR="00D0772D" w:rsidRPr="00CB04FF">
        <w:rPr>
          <w:rFonts w:asciiTheme="minorHAnsi" w:hAnsiTheme="minorHAnsi" w:cstheme="minorHAnsi"/>
          <w:sz w:val="22"/>
          <w:szCs w:val="22"/>
        </w:rPr>
        <w:t xml:space="preserve">ękojmi za wady – w wysokości  </w:t>
      </w:r>
      <w:r w:rsidRPr="00CB04FF">
        <w:rPr>
          <w:rFonts w:asciiTheme="minorHAnsi" w:hAnsiTheme="minorHAnsi" w:cstheme="minorHAnsi"/>
          <w:sz w:val="22"/>
          <w:szCs w:val="22"/>
        </w:rPr>
        <w:t xml:space="preserve">5% wynagrodzenia umownego brutto, za każdy rozpoczęty dzień opóźnienia liczonego od dnia wyznaczonego na usunięcie wad, </w:t>
      </w:r>
    </w:p>
    <w:p w14:paraId="11D9C2A7"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odstąpienie od umowy z przyczyn </w:t>
      </w:r>
      <w:r w:rsidR="00EB0820" w:rsidRPr="00CB04FF">
        <w:rPr>
          <w:rFonts w:asciiTheme="minorHAnsi" w:hAnsiTheme="minorHAnsi" w:cstheme="minorHAnsi"/>
          <w:sz w:val="22"/>
          <w:szCs w:val="22"/>
        </w:rPr>
        <w:t>tkwiących po stronie</w:t>
      </w:r>
      <w:r w:rsidRPr="00CB04FF">
        <w:rPr>
          <w:rFonts w:asciiTheme="minorHAnsi" w:hAnsiTheme="minorHAnsi" w:cstheme="minorHAnsi"/>
          <w:sz w:val="22"/>
          <w:szCs w:val="22"/>
        </w:rPr>
        <w:t xml:space="preserve"> Wykonawc</w:t>
      </w:r>
      <w:r w:rsidR="00EB0820" w:rsidRPr="00CB04FF">
        <w:rPr>
          <w:rFonts w:asciiTheme="minorHAnsi" w:hAnsiTheme="minorHAnsi" w:cstheme="minorHAnsi"/>
          <w:sz w:val="22"/>
          <w:szCs w:val="22"/>
        </w:rPr>
        <w:t>y</w:t>
      </w:r>
      <w:r w:rsidR="00D0772D" w:rsidRPr="00CB04FF">
        <w:rPr>
          <w:rFonts w:asciiTheme="minorHAnsi" w:hAnsiTheme="minorHAnsi" w:cstheme="minorHAnsi"/>
          <w:sz w:val="22"/>
          <w:szCs w:val="22"/>
        </w:rPr>
        <w:t xml:space="preserve"> w wysokości 2</w:t>
      </w:r>
      <w:r w:rsidRPr="00CB04FF">
        <w:rPr>
          <w:rFonts w:asciiTheme="minorHAnsi" w:hAnsiTheme="minorHAnsi" w:cstheme="minorHAnsi"/>
          <w:sz w:val="22"/>
          <w:szCs w:val="22"/>
        </w:rPr>
        <w:t xml:space="preserve">0% wynagrodzenia umownego brutto, </w:t>
      </w:r>
    </w:p>
    <w:p w14:paraId="6A0D2BAD"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 tytułu braku zapłaty lub nieterminowej zapłaty wynagrodzenia należnego podwykonawcom lub dalszym podwykonawcom w wysokości 0,5% wynagrodzenia,  umownego brutto, za </w:t>
      </w:r>
      <w:r w:rsidR="00DA0A1A" w:rsidRPr="00CB04FF">
        <w:rPr>
          <w:rFonts w:asciiTheme="minorHAnsi" w:hAnsiTheme="minorHAnsi" w:cstheme="minorHAnsi"/>
          <w:sz w:val="22"/>
          <w:szCs w:val="22"/>
        </w:rPr>
        <w:t>k</w:t>
      </w:r>
      <w:r w:rsidRPr="00CB04FF">
        <w:rPr>
          <w:rFonts w:asciiTheme="minorHAnsi" w:hAnsiTheme="minorHAnsi" w:cstheme="minorHAnsi"/>
          <w:sz w:val="22"/>
          <w:szCs w:val="22"/>
        </w:rPr>
        <w:t xml:space="preserve">ażdy rozpoczęty dzień opóźnienia, </w:t>
      </w:r>
    </w:p>
    <w:p w14:paraId="16516FBB"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 tytułu nieprzedłożenia do zaakceptowania projektu umowy o podwykonawstwo, której przedmiotem są roboty budowlane, lub projektu jej zmiany w wysokości 1% wynagrodzenia umownego brutto,</w:t>
      </w:r>
    </w:p>
    <w:p w14:paraId="4D381147" w14:textId="77777777" w:rsidR="00A871DE"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 tytułu nieprzedłożenia poświadczonej za zgodność z oryginałem kopii umowy  </w:t>
      </w:r>
      <w:r w:rsidR="00C02148" w:rsidRPr="00CB04FF">
        <w:rPr>
          <w:rFonts w:asciiTheme="minorHAnsi" w:hAnsiTheme="minorHAnsi" w:cstheme="minorHAnsi"/>
          <w:sz w:val="22"/>
          <w:szCs w:val="22"/>
        </w:rPr>
        <w:br/>
      </w:r>
      <w:r w:rsidRPr="00CB04FF">
        <w:rPr>
          <w:rFonts w:asciiTheme="minorHAnsi" w:hAnsiTheme="minorHAnsi" w:cstheme="minorHAnsi"/>
          <w:sz w:val="22"/>
          <w:szCs w:val="22"/>
        </w:rPr>
        <w:t>o podwykonawstwo lub jej zmiany w wysokości 1% wynagrodzenia umownego brutto,</w:t>
      </w:r>
    </w:p>
    <w:p w14:paraId="7AFBC168" w14:textId="77777777" w:rsidR="00A57EBA" w:rsidRPr="00CB04FF" w:rsidRDefault="00A871DE"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 tytułu braku zmiany umowy o podwykonaws</w:t>
      </w:r>
      <w:r w:rsidR="00C02148" w:rsidRPr="00CB04FF">
        <w:rPr>
          <w:rFonts w:asciiTheme="minorHAnsi" w:hAnsiTheme="minorHAnsi" w:cstheme="minorHAnsi"/>
          <w:sz w:val="22"/>
          <w:szCs w:val="22"/>
        </w:rPr>
        <w:t xml:space="preserve">two w zakresie terminu zapłaty </w:t>
      </w:r>
      <w:r w:rsidRPr="00CB04FF">
        <w:rPr>
          <w:rFonts w:asciiTheme="minorHAnsi" w:hAnsiTheme="minorHAnsi" w:cstheme="minorHAnsi"/>
          <w:sz w:val="22"/>
          <w:szCs w:val="22"/>
        </w:rPr>
        <w:t>w wysokości 1% wynagrodzenia umownego brutto</w:t>
      </w:r>
      <w:r w:rsidR="00A57EBA" w:rsidRPr="00CB04FF">
        <w:rPr>
          <w:rFonts w:asciiTheme="minorHAnsi" w:hAnsiTheme="minorHAnsi" w:cstheme="minorHAnsi"/>
          <w:sz w:val="22"/>
          <w:szCs w:val="22"/>
        </w:rPr>
        <w:t>,</w:t>
      </w:r>
    </w:p>
    <w:p w14:paraId="2737B336" w14:textId="77777777" w:rsidR="00A57EBA" w:rsidRPr="00CB04FF" w:rsidRDefault="00A57EBA" w:rsidP="00CA0E40">
      <w:pPr>
        <w:numPr>
          <w:ilvl w:val="0"/>
          <w:numId w:val="9"/>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niewywiązanie się z obowiązku opisanego w § </w:t>
      </w:r>
      <w:r w:rsidR="00E74163" w:rsidRPr="00CB04FF">
        <w:rPr>
          <w:rFonts w:asciiTheme="minorHAnsi" w:hAnsiTheme="minorHAnsi" w:cstheme="minorHAnsi"/>
          <w:sz w:val="22"/>
          <w:szCs w:val="22"/>
        </w:rPr>
        <w:t>5 ust. 2</w:t>
      </w:r>
      <w:r w:rsidR="00102BCA" w:rsidRPr="00CB04FF">
        <w:rPr>
          <w:rFonts w:asciiTheme="minorHAnsi" w:hAnsiTheme="minorHAnsi" w:cstheme="minorHAnsi"/>
          <w:sz w:val="22"/>
          <w:szCs w:val="22"/>
        </w:rPr>
        <w:t xml:space="preserve"> niniejszej umowy </w:t>
      </w:r>
      <w:r w:rsidRPr="00CB04FF">
        <w:rPr>
          <w:rFonts w:asciiTheme="minorHAnsi" w:hAnsiTheme="minorHAnsi" w:cstheme="minorHAnsi"/>
          <w:sz w:val="22"/>
          <w:szCs w:val="22"/>
        </w:rPr>
        <w:t>w wysokości 1% wynagrodzenia umownego brutto.</w:t>
      </w:r>
    </w:p>
    <w:p w14:paraId="1EE2DEFC" w14:textId="77777777" w:rsidR="00A871DE" w:rsidRPr="00CB04FF" w:rsidRDefault="00240AEC"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2. </w:t>
      </w:r>
      <w:r w:rsidR="00A90429" w:rsidRPr="00CB04FF">
        <w:rPr>
          <w:rFonts w:asciiTheme="minorHAnsi" w:hAnsiTheme="minorHAnsi" w:cstheme="minorHAnsi"/>
          <w:sz w:val="22"/>
          <w:szCs w:val="22"/>
          <w:u w:val="single"/>
        </w:rPr>
        <w:t>Zamawiający zapłaci Wykonawcy kary umowne:</w:t>
      </w:r>
      <w:r w:rsidR="00A90429" w:rsidRPr="00CB04FF">
        <w:rPr>
          <w:rFonts w:asciiTheme="minorHAnsi" w:hAnsiTheme="minorHAnsi" w:cstheme="minorHAnsi"/>
          <w:sz w:val="22"/>
          <w:szCs w:val="22"/>
        </w:rPr>
        <w:t xml:space="preserve"> </w:t>
      </w:r>
    </w:p>
    <w:p w14:paraId="00911E27" w14:textId="77777777" w:rsidR="00A871DE" w:rsidRPr="00CB04FF" w:rsidRDefault="00A871DE" w:rsidP="00CA0E40">
      <w:pPr>
        <w:numPr>
          <w:ilvl w:val="0"/>
          <w:numId w:val="10"/>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 </w:t>
      </w:r>
      <w:r w:rsidR="00670D11" w:rsidRPr="00CB04FF">
        <w:rPr>
          <w:rFonts w:asciiTheme="minorHAnsi" w:hAnsiTheme="minorHAnsi" w:cstheme="minorHAnsi"/>
          <w:sz w:val="22"/>
          <w:szCs w:val="22"/>
        </w:rPr>
        <w:t>zwłokę</w:t>
      </w:r>
      <w:r w:rsidRPr="00CB04FF">
        <w:rPr>
          <w:rFonts w:asciiTheme="minorHAnsi" w:hAnsiTheme="minorHAnsi" w:cstheme="minorHAnsi"/>
          <w:sz w:val="22"/>
          <w:szCs w:val="22"/>
        </w:rPr>
        <w:t xml:space="preserve"> w dokonaniu odbiorów w wysokości 0,5% wynagrodzenia umownego brutto, za każdy rozpoczęty dzień </w:t>
      </w:r>
      <w:r w:rsidR="00670D11" w:rsidRPr="00CB04FF">
        <w:rPr>
          <w:rFonts w:asciiTheme="minorHAnsi" w:hAnsiTheme="minorHAnsi" w:cstheme="minorHAnsi"/>
          <w:sz w:val="22"/>
          <w:szCs w:val="22"/>
        </w:rPr>
        <w:t>zwłoki</w:t>
      </w:r>
      <w:r w:rsidRPr="00CB04FF">
        <w:rPr>
          <w:rFonts w:asciiTheme="minorHAnsi" w:hAnsiTheme="minorHAnsi" w:cstheme="minorHAnsi"/>
          <w:sz w:val="22"/>
          <w:szCs w:val="22"/>
        </w:rPr>
        <w:t xml:space="preserve">, licząc od następnego dnia po terminie, </w:t>
      </w:r>
      <w:r w:rsidR="00A90429" w:rsidRPr="00CB04FF">
        <w:rPr>
          <w:rFonts w:asciiTheme="minorHAnsi" w:hAnsiTheme="minorHAnsi" w:cstheme="minorHAnsi"/>
          <w:sz w:val="22"/>
          <w:szCs w:val="22"/>
        </w:rPr>
        <w:t xml:space="preserve"> </w:t>
      </w:r>
      <w:r w:rsidR="00C02148" w:rsidRPr="00CB04FF">
        <w:rPr>
          <w:rFonts w:asciiTheme="minorHAnsi" w:hAnsiTheme="minorHAnsi" w:cstheme="minorHAnsi"/>
          <w:sz w:val="22"/>
          <w:szCs w:val="22"/>
        </w:rPr>
        <w:br/>
      </w:r>
      <w:r w:rsidRPr="00CB04FF">
        <w:rPr>
          <w:rFonts w:asciiTheme="minorHAnsi" w:hAnsiTheme="minorHAnsi" w:cstheme="minorHAnsi"/>
          <w:sz w:val="22"/>
          <w:szCs w:val="22"/>
        </w:rPr>
        <w:t xml:space="preserve">w którym odbiór miał być dokonany,  </w:t>
      </w:r>
    </w:p>
    <w:p w14:paraId="5A3E5EE9" w14:textId="77777777" w:rsidR="00A871DE" w:rsidRPr="00CB04FF" w:rsidRDefault="00A871DE" w:rsidP="00CA0E40">
      <w:pPr>
        <w:numPr>
          <w:ilvl w:val="0"/>
          <w:numId w:val="10"/>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 tytułu odstąpienia od umowy z przyczyn zależnych od Zamawiającego – w wysokości 10% wynagrodzenia umownego brutto.</w:t>
      </w:r>
    </w:p>
    <w:p w14:paraId="25CBF8F3" w14:textId="77777777" w:rsidR="00A871DE" w:rsidRPr="00CB04FF" w:rsidRDefault="00A871DE"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3. Zamawiający ma prawo do potrącenia wartości naliczonych Wykonawcy kar umownych</w:t>
      </w:r>
      <w:r w:rsidR="00240AEC" w:rsidRPr="00CB04FF">
        <w:rPr>
          <w:rFonts w:asciiTheme="minorHAnsi" w:hAnsiTheme="minorHAnsi" w:cstheme="minorHAnsi"/>
          <w:sz w:val="22"/>
          <w:szCs w:val="22"/>
        </w:rPr>
        <w:t xml:space="preserve"> </w:t>
      </w:r>
      <w:r w:rsidR="00240AEC" w:rsidRPr="00CB04FF">
        <w:rPr>
          <w:rFonts w:asciiTheme="minorHAnsi" w:hAnsiTheme="minorHAnsi" w:cstheme="minorHAnsi"/>
          <w:sz w:val="22"/>
          <w:szCs w:val="22"/>
        </w:rPr>
        <w:br/>
        <w:t xml:space="preserve">z </w:t>
      </w:r>
      <w:r w:rsidRPr="00CB04FF">
        <w:rPr>
          <w:rFonts w:asciiTheme="minorHAnsi" w:hAnsiTheme="minorHAnsi" w:cstheme="minorHAnsi"/>
          <w:sz w:val="22"/>
          <w:szCs w:val="22"/>
        </w:rPr>
        <w:t>należnego Wykonawcy wynagrodzenia.</w:t>
      </w:r>
    </w:p>
    <w:p w14:paraId="1D1A3B3A" w14:textId="77777777" w:rsidR="00A871DE" w:rsidRPr="00CB04FF" w:rsidRDefault="00A871DE" w:rsidP="000961F4">
      <w:pPr>
        <w:numPr>
          <w:ilvl w:val="0"/>
          <w:numId w:val="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Jeżeli wartość szkody przewyższa wartość należnych kar umownych Zamawiający może  dochodzić należności w wysokości rzeczywiście poniesionej szkody.</w:t>
      </w:r>
    </w:p>
    <w:p w14:paraId="125ED559" w14:textId="77777777" w:rsidR="00A871DE" w:rsidRPr="00CB04FF" w:rsidRDefault="00A871DE" w:rsidP="000961F4">
      <w:pPr>
        <w:numPr>
          <w:ilvl w:val="0"/>
          <w:numId w:val="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Wykonawca ponosi pełną odpowiedzialność odszkodowawczą na zasadach ogólnych prawa cywilnego za szkody wyrządzone Zamawiającemu lub osobom trzecim</w:t>
      </w:r>
      <w:r w:rsidR="00C02148" w:rsidRPr="00CB04FF">
        <w:rPr>
          <w:rFonts w:asciiTheme="minorHAnsi" w:hAnsiTheme="minorHAnsi" w:cstheme="minorHAnsi"/>
          <w:sz w:val="22"/>
          <w:szCs w:val="22"/>
        </w:rPr>
        <w:t xml:space="preserve"> </w:t>
      </w:r>
      <w:r w:rsidRPr="00CB04FF">
        <w:rPr>
          <w:rFonts w:asciiTheme="minorHAnsi" w:hAnsiTheme="minorHAnsi" w:cstheme="minorHAnsi"/>
          <w:sz w:val="22"/>
          <w:szCs w:val="22"/>
        </w:rPr>
        <w:t>w związku z wykonywaniem przedmiotu umowy.</w:t>
      </w:r>
    </w:p>
    <w:p w14:paraId="5B2B706D" w14:textId="77777777" w:rsidR="00F950EB" w:rsidRPr="00CB04FF" w:rsidRDefault="00F950EB" w:rsidP="000961F4">
      <w:pPr>
        <w:spacing w:line="276" w:lineRule="auto"/>
        <w:ind w:right="-83"/>
        <w:jc w:val="center"/>
        <w:rPr>
          <w:rFonts w:asciiTheme="minorHAnsi" w:hAnsiTheme="minorHAnsi" w:cstheme="minorHAnsi"/>
          <w:b/>
          <w:bCs/>
          <w:sz w:val="22"/>
          <w:szCs w:val="22"/>
        </w:rPr>
      </w:pPr>
    </w:p>
    <w:p w14:paraId="2C84EF2C" w14:textId="77777777" w:rsidR="00B74B80" w:rsidRPr="00CB04FF" w:rsidRDefault="00B74B80" w:rsidP="000961F4">
      <w:pPr>
        <w:spacing w:line="276" w:lineRule="auto"/>
        <w:ind w:right="-83"/>
        <w:rPr>
          <w:rFonts w:asciiTheme="minorHAnsi" w:hAnsiTheme="minorHAnsi" w:cstheme="minorHAnsi"/>
          <w:b/>
          <w:bCs/>
          <w:sz w:val="22"/>
          <w:szCs w:val="22"/>
        </w:rPr>
      </w:pPr>
      <w:r w:rsidRPr="00CB04FF">
        <w:rPr>
          <w:rFonts w:asciiTheme="minorHAnsi" w:hAnsiTheme="minorHAnsi" w:cstheme="minorHAnsi"/>
          <w:b/>
          <w:bCs/>
          <w:sz w:val="22"/>
          <w:szCs w:val="22"/>
        </w:rPr>
        <w:lastRenderedPageBreak/>
        <w:t>§ 1</w:t>
      </w:r>
      <w:r w:rsidR="00A90429" w:rsidRPr="00CB04FF">
        <w:rPr>
          <w:rFonts w:asciiTheme="minorHAnsi" w:hAnsiTheme="minorHAnsi" w:cstheme="minorHAnsi"/>
          <w:b/>
          <w:bCs/>
          <w:sz w:val="22"/>
          <w:szCs w:val="22"/>
        </w:rPr>
        <w:t>1</w:t>
      </w:r>
      <w:r w:rsidR="0045703B" w:rsidRPr="00CB04FF">
        <w:rPr>
          <w:rFonts w:asciiTheme="minorHAnsi" w:hAnsiTheme="minorHAnsi" w:cstheme="minorHAnsi"/>
          <w:b/>
          <w:bCs/>
          <w:sz w:val="22"/>
          <w:szCs w:val="22"/>
        </w:rPr>
        <w:t xml:space="preserve"> </w:t>
      </w:r>
      <w:r w:rsidRPr="00CB04FF">
        <w:rPr>
          <w:rFonts w:asciiTheme="minorHAnsi" w:hAnsiTheme="minorHAnsi" w:cstheme="minorHAnsi"/>
          <w:b/>
          <w:bCs/>
          <w:sz w:val="22"/>
          <w:szCs w:val="22"/>
        </w:rPr>
        <w:t>UBEZPIECZENIE ROBÓT</w:t>
      </w:r>
    </w:p>
    <w:p w14:paraId="02D84234" w14:textId="77777777" w:rsidR="002309FD" w:rsidRPr="00CB04FF" w:rsidRDefault="002309FD" w:rsidP="000961F4">
      <w:pPr>
        <w:pStyle w:val="Lista"/>
        <w:spacing w:line="276" w:lineRule="auto"/>
        <w:ind w:left="360" w:right="-83" w:hanging="360"/>
        <w:jc w:val="both"/>
        <w:rPr>
          <w:rFonts w:asciiTheme="minorHAnsi" w:hAnsiTheme="minorHAnsi" w:cstheme="minorHAnsi"/>
          <w:sz w:val="22"/>
          <w:szCs w:val="22"/>
        </w:rPr>
      </w:pPr>
      <w:r w:rsidRPr="00CB04FF">
        <w:rPr>
          <w:rFonts w:asciiTheme="minorHAnsi" w:hAnsiTheme="minorHAnsi" w:cstheme="minorHAnsi"/>
          <w:sz w:val="22"/>
          <w:szCs w:val="22"/>
        </w:rPr>
        <w:t>1.</w:t>
      </w:r>
      <w:r w:rsidRPr="00CB04FF">
        <w:rPr>
          <w:rFonts w:asciiTheme="minorHAnsi" w:hAnsiTheme="minorHAnsi" w:cstheme="minorHAnsi"/>
          <w:sz w:val="22"/>
          <w:szCs w:val="22"/>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14:paraId="3D7088DA" w14:textId="77777777" w:rsidR="002309FD" w:rsidRPr="00CB04FF" w:rsidRDefault="002309FD" w:rsidP="000961F4">
      <w:pPr>
        <w:pStyle w:val="Lista"/>
        <w:spacing w:line="276" w:lineRule="auto"/>
        <w:ind w:left="360" w:right="-83" w:hanging="360"/>
        <w:jc w:val="both"/>
        <w:rPr>
          <w:rFonts w:asciiTheme="minorHAnsi" w:hAnsiTheme="minorHAnsi" w:cstheme="minorHAnsi"/>
          <w:sz w:val="22"/>
          <w:szCs w:val="22"/>
        </w:rPr>
      </w:pPr>
      <w:r w:rsidRPr="00CB04FF">
        <w:rPr>
          <w:rFonts w:asciiTheme="minorHAnsi" w:hAnsiTheme="minorHAnsi" w:cstheme="minorHAnsi"/>
          <w:sz w:val="22"/>
          <w:szCs w:val="22"/>
        </w:rPr>
        <w:t>2.</w:t>
      </w:r>
      <w:r w:rsidRPr="00CB04FF">
        <w:rPr>
          <w:rFonts w:asciiTheme="minorHAnsi" w:hAnsiTheme="minorHAnsi" w:cstheme="minorHAnsi"/>
          <w:sz w:val="22"/>
          <w:szCs w:val="22"/>
        </w:rPr>
        <w:tab/>
        <w:t>Ubezpieczeniu podlegają w szczególności:</w:t>
      </w:r>
    </w:p>
    <w:p w14:paraId="213EE360" w14:textId="001B1869" w:rsidR="002309FD" w:rsidRPr="00CB04FF" w:rsidRDefault="00271707" w:rsidP="00CA0E40">
      <w:pPr>
        <w:pStyle w:val="Lista2"/>
        <w:numPr>
          <w:ilvl w:val="0"/>
          <w:numId w:val="18"/>
        </w:numPr>
        <w:spacing w:line="276" w:lineRule="auto"/>
        <w:ind w:left="709" w:right="-83" w:hanging="349"/>
        <w:jc w:val="both"/>
        <w:rPr>
          <w:rFonts w:asciiTheme="minorHAnsi" w:hAnsiTheme="minorHAnsi" w:cstheme="minorHAnsi"/>
          <w:sz w:val="22"/>
          <w:szCs w:val="22"/>
        </w:rPr>
      </w:pPr>
      <w:r w:rsidRPr="00CB04FF">
        <w:rPr>
          <w:rFonts w:asciiTheme="minorHAnsi" w:hAnsiTheme="minorHAnsi" w:cstheme="minorHAnsi"/>
          <w:sz w:val="22"/>
          <w:szCs w:val="22"/>
        </w:rPr>
        <w:t>prace</w:t>
      </w:r>
      <w:r w:rsidR="002309FD" w:rsidRPr="00CB04FF">
        <w:rPr>
          <w:rFonts w:asciiTheme="minorHAnsi" w:hAnsiTheme="minorHAnsi" w:cstheme="minorHAnsi"/>
          <w:sz w:val="22"/>
          <w:szCs w:val="22"/>
        </w:rPr>
        <w:t xml:space="preserve"> objęte Umową, urządzenia oraz wszelkie mienie ruchome związane bezpośrednio z wykonawstwem robót,</w:t>
      </w:r>
    </w:p>
    <w:p w14:paraId="04A58BA2" w14:textId="77777777" w:rsidR="002309FD" w:rsidRPr="00CB04FF" w:rsidRDefault="002309FD" w:rsidP="00CA0E40">
      <w:pPr>
        <w:pStyle w:val="Lista2"/>
        <w:numPr>
          <w:ilvl w:val="0"/>
          <w:numId w:val="18"/>
        </w:numPr>
        <w:spacing w:line="276" w:lineRule="auto"/>
        <w:ind w:left="720" w:right="-83" w:hanging="294"/>
        <w:jc w:val="both"/>
        <w:rPr>
          <w:rFonts w:asciiTheme="minorHAnsi" w:hAnsiTheme="minorHAnsi" w:cstheme="minorHAnsi"/>
          <w:sz w:val="22"/>
          <w:szCs w:val="22"/>
        </w:rPr>
      </w:pPr>
      <w:r w:rsidRPr="00CB04FF">
        <w:rPr>
          <w:rFonts w:asciiTheme="minorHAnsi" w:hAnsiTheme="minorHAnsi" w:cstheme="minorHAnsi"/>
          <w:sz w:val="22"/>
          <w:szCs w:val="22"/>
        </w:rPr>
        <w:t xml:space="preserve">odpowiedzialność cywilna za szkody oraz następstwa nieszczęśliwych wypadków dotyczące pracowników i osób trzecich, a powstałe w związku z prowadzonymi robotami, w tym także ruchem pojazdów mechanicznych. </w:t>
      </w:r>
    </w:p>
    <w:p w14:paraId="5DEA6A57" w14:textId="77777777" w:rsidR="002309FD" w:rsidRPr="00CB04FF" w:rsidRDefault="002309FD" w:rsidP="000961F4">
      <w:pPr>
        <w:pStyle w:val="Lista"/>
        <w:spacing w:line="276" w:lineRule="auto"/>
        <w:ind w:right="-83"/>
        <w:jc w:val="both"/>
        <w:rPr>
          <w:rFonts w:asciiTheme="minorHAnsi" w:hAnsiTheme="minorHAnsi" w:cstheme="minorHAnsi"/>
          <w:b/>
          <w:sz w:val="22"/>
          <w:szCs w:val="22"/>
        </w:rPr>
      </w:pPr>
      <w:r w:rsidRPr="00CB04FF">
        <w:rPr>
          <w:rFonts w:asciiTheme="minorHAnsi" w:hAnsiTheme="minorHAnsi" w:cstheme="minorHAnsi"/>
          <w:sz w:val="22"/>
          <w:szCs w:val="22"/>
        </w:rPr>
        <w:t xml:space="preserve"> </w:t>
      </w:r>
    </w:p>
    <w:p w14:paraId="04FE770E" w14:textId="77777777" w:rsidR="00B563DD" w:rsidRPr="00CB04FF" w:rsidRDefault="00B563DD" w:rsidP="000961F4">
      <w:pPr>
        <w:spacing w:line="276" w:lineRule="auto"/>
        <w:rPr>
          <w:rFonts w:asciiTheme="minorHAnsi" w:hAnsiTheme="minorHAnsi" w:cstheme="minorHAnsi"/>
          <w:b/>
          <w:sz w:val="22"/>
          <w:szCs w:val="22"/>
        </w:rPr>
      </w:pPr>
      <w:r w:rsidRPr="00CB04FF">
        <w:rPr>
          <w:rFonts w:asciiTheme="minorHAnsi" w:hAnsiTheme="minorHAnsi" w:cstheme="minorHAnsi"/>
          <w:b/>
          <w:sz w:val="22"/>
          <w:szCs w:val="22"/>
        </w:rPr>
        <w:t xml:space="preserve">§ </w:t>
      </w:r>
      <w:r w:rsidR="00B74B80" w:rsidRPr="00CB04FF">
        <w:rPr>
          <w:rFonts w:asciiTheme="minorHAnsi" w:hAnsiTheme="minorHAnsi" w:cstheme="minorHAnsi"/>
          <w:b/>
          <w:sz w:val="22"/>
          <w:szCs w:val="22"/>
        </w:rPr>
        <w:t>1</w:t>
      </w:r>
      <w:r w:rsidR="00A90429" w:rsidRPr="00CB04FF">
        <w:rPr>
          <w:rFonts w:asciiTheme="minorHAnsi" w:hAnsiTheme="minorHAnsi" w:cstheme="minorHAnsi"/>
          <w:b/>
          <w:sz w:val="22"/>
          <w:szCs w:val="22"/>
        </w:rPr>
        <w:t>2</w:t>
      </w:r>
      <w:r w:rsidR="0045703B" w:rsidRPr="00CB04FF">
        <w:rPr>
          <w:rFonts w:asciiTheme="minorHAnsi" w:hAnsiTheme="minorHAnsi" w:cstheme="minorHAnsi"/>
          <w:b/>
          <w:sz w:val="22"/>
          <w:szCs w:val="22"/>
        </w:rPr>
        <w:t xml:space="preserve"> </w:t>
      </w:r>
      <w:r w:rsidRPr="00CB04FF">
        <w:rPr>
          <w:rFonts w:asciiTheme="minorHAnsi" w:hAnsiTheme="minorHAnsi" w:cstheme="minorHAnsi"/>
          <w:b/>
          <w:sz w:val="22"/>
          <w:szCs w:val="22"/>
        </w:rPr>
        <w:t>ODSTĄPIENIE OD UMOWY</w:t>
      </w:r>
      <w:r w:rsidR="002F4466" w:rsidRPr="00CB04FF">
        <w:rPr>
          <w:rFonts w:asciiTheme="minorHAnsi" w:hAnsiTheme="minorHAnsi" w:cstheme="minorHAnsi"/>
          <w:b/>
          <w:sz w:val="22"/>
          <w:szCs w:val="22"/>
        </w:rPr>
        <w:t xml:space="preserve"> </w:t>
      </w:r>
    </w:p>
    <w:p w14:paraId="312A19B2"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Zamawiający ma prawo odstąpienia od umowy z przyczyn leżących po stronie Wykonawcy bez wyznaczania dodatkowego terminu w przypadku:</w:t>
      </w:r>
    </w:p>
    <w:p w14:paraId="372891B0" w14:textId="77777777" w:rsidR="002F4466" w:rsidRPr="00CB04FF" w:rsidRDefault="002F4466" w:rsidP="00CA0E40">
      <w:pPr>
        <w:numPr>
          <w:ilvl w:val="0"/>
          <w:numId w:val="1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zwłoki  Wykonawcy w rozpoczęciu wykonywania robót o co najmniej 7 dni, liczonych od daty przekazania terenu budowy;</w:t>
      </w:r>
    </w:p>
    <w:p w14:paraId="2A69E67A" w14:textId="77777777" w:rsidR="002F4466" w:rsidRPr="00CB04FF" w:rsidRDefault="00803458" w:rsidP="00CA0E40">
      <w:pPr>
        <w:numPr>
          <w:ilvl w:val="0"/>
          <w:numId w:val="14"/>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ujawnieni</w:t>
      </w:r>
      <w:r w:rsidR="00A43BD1" w:rsidRPr="00CB04FF">
        <w:rPr>
          <w:rFonts w:asciiTheme="minorHAnsi" w:hAnsiTheme="minorHAnsi" w:cstheme="minorHAnsi"/>
          <w:sz w:val="22"/>
          <w:szCs w:val="22"/>
        </w:rPr>
        <w:t>a</w:t>
      </w:r>
      <w:r w:rsidRPr="00CB04FF">
        <w:rPr>
          <w:rFonts w:asciiTheme="minorHAnsi" w:hAnsiTheme="minorHAnsi" w:cstheme="minorHAnsi"/>
          <w:sz w:val="22"/>
          <w:szCs w:val="22"/>
        </w:rPr>
        <w:t xml:space="preserve"> się wad</w:t>
      </w:r>
      <w:r w:rsidR="002F4466" w:rsidRPr="00CB04FF">
        <w:rPr>
          <w:rFonts w:asciiTheme="minorHAnsi" w:hAnsiTheme="minorHAnsi" w:cstheme="minorHAnsi"/>
          <w:sz w:val="22"/>
          <w:szCs w:val="22"/>
        </w:rPr>
        <w:t xml:space="preserve"> nienadających się do usunięcia, uniemożliwiających właściwe użytkowanie przedmiotu umowy.</w:t>
      </w:r>
    </w:p>
    <w:p w14:paraId="3BBBB27C"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Zamawiający jest uprawniony do odstąpienia od umowy z przyczyn leżących po stronie Wykonawcy, po wyznaczeniu dodatkowego terminu, jeśli Wykonawca:</w:t>
      </w:r>
    </w:p>
    <w:p w14:paraId="2ABB028F" w14:textId="77777777" w:rsidR="002F4466" w:rsidRPr="00CB04FF" w:rsidRDefault="002F4466" w:rsidP="00CA0E40">
      <w:pPr>
        <w:numPr>
          <w:ilvl w:val="0"/>
          <w:numId w:val="1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zaprzestał wykonywania robót z przyczyn nie leżących po stronie Zamawiającego, </w:t>
      </w:r>
      <w:r w:rsidRPr="00CB04FF">
        <w:rPr>
          <w:rFonts w:asciiTheme="minorHAnsi" w:hAnsiTheme="minorHAnsi" w:cstheme="minorHAnsi"/>
          <w:sz w:val="22"/>
          <w:szCs w:val="22"/>
        </w:rPr>
        <w:br/>
        <w:t>za wyjątkiem przyczyn spowodowanych siłą wyższą, zaś przerwa ta trwa dłużej niż 30 dni;</w:t>
      </w:r>
    </w:p>
    <w:p w14:paraId="635DF4AD" w14:textId="77777777" w:rsidR="002F4466" w:rsidRPr="00CB04FF" w:rsidRDefault="002F4466" w:rsidP="00CA0E40">
      <w:pPr>
        <w:numPr>
          <w:ilvl w:val="0"/>
          <w:numId w:val="1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nie usunął istotnych wad przedmiotu umowy w terminie wyznaczonym w protokole odbioru;</w:t>
      </w:r>
    </w:p>
    <w:p w14:paraId="26806AB0" w14:textId="77777777" w:rsidR="002F4466" w:rsidRPr="00CB04FF" w:rsidRDefault="002F4466" w:rsidP="00CA0E40">
      <w:pPr>
        <w:numPr>
          <w:ilvl w:val="0"/>
          <w:numId w:val="15"/>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wykonuje przedmiot umowy niezgodnie z postanowieniami umowy i dokumentacją projektową lub w sposób wadliwy, niezgodnie ze sztuką budowlaną, używa materiałów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i urządzeń nie posiadających dopuszczenia do stosowania lub nienależycie wykonuje swoje zobowiązania umowne, a także zalega bądź opóźnia się z zapłatą wynagrodzenia na rzecz podwykonawców.</w:t>
      </w:r>
    </w:p>
    <w:p w14:paraId="2789B39C"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Zamawiający ma prawo odstąpienia od umowy w przypadku wszczęcia postępowania układowego lub likwidacyjnego Wykonawcy.</w:t>
      </w:r>
    </w:p>
    <w:p w14:paraId="68BC410F"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 razie istotnej zmiany okoliczności powodującej, że wykonanie umowy nie leży </w:t>
      </w:r>
      <w:r w:rsidRPr="00CB04FF">
        <w:rPr>
          <w:rFonts w:asciiTheme="minorHAnsi" w:hAnsiTheme="minorHAnsi" w:cstheme="minorHAnsi"/>
          <w:sz w:val="22"/>
          <w:szCs w:val="22"/>
        </w:rPr>
        <w:br/>
        <w:t>w interesie publicznym, czego nie można było przewidzieć w chwili zawarcia umowy, Zamawiającemu przysługuje prawo odstąpienia od umowy w terminie 30 dni od dnia powzięcia wiadomości o tych okolicznościach.</w:t>
      </w:r>
    </w:p>
    <w:p w14:paraId="1918D10A" w14:textId="77777777" w:rsidR="002F4466" w:rsidRPr="00CB04FF" w:rsidRDefault="002F4466"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W przypadku, o którym mowa w ust. 1 – </w:t>
      </w:r>
      <w:r w:rsidR="006470D7" w:rsidRPr="00CB04FF">
        <w:rPr>
          <w:rFonts w:asciiTheme="minorHAnsi" w:hAnsiTheme="minorHAnsi" w:cstheme="minorHAnsi"/>
          <w:sz w:val="22"/>
          <w:szCs w:val="22"/>
        </w:rPr>
        <w:t>4</w:t>
      </w:r>
      <w:r w:rsidRPr="00CB04FF">
        <w:rPr>
          <w:rFonts w:asciiTheme="minorHAnsi" w:hAnsiTheme="minorHAnsi" w:cstheme="minorHAnsi"/>
          <w:sz w:val="22"/>
          <w:szCs w:val="22"/>
        </w:rPr>
        <w:t>, Wykonawca może jedynie żądać wynagrodzenia należnego mu z tytułu wykonania części umowy.</w:t>
      </w:r>
    </w:p>
    <w:p w14:paraId="68183862"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 przypadku odstąpienia od umowy przez którąkolwiek ze stron, Wykonawca jest zobowiązany do:</w:t>
      </w:r>
    </w:p>
    <w:p w14:paraId="0437F9F2" w14:textId="1D4F4CCB" w:rsidR="002F1C85" w:rsidRPr="00CB04FF" w:rsidRDefault="002F1C85" w:rsidP="00CA0E40">
      <w:pPr>
        <w:numPr>
          <w:ilvl w:val="0"/>
          <w:numId w:val="16"/>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sporządzenia przy udziale Zamawiającego, protokołu inwentaryzacyjnego robót w toku, materiałów i urządzeń znajdujących się na terenie budowy według stanu na dzień odstąpienia, pod kontrolą upoważnionych </w:t>
      </w:r>
      <w:r w:rsidR="00C02148" w:rsidRPr="00CB04FF">
        <w:rPr>
          <w:rFonts w:asciiTheme="minorHAnsi" w:hAnsiTheme="minorHAnsi" w:cstheme="minorHAnsi"/>
          <w:sz w:val="22"/>
          <w:szCs w:val="22"/>
        </w:rPr>
        <w:t>przedstawicieli Zamawiającego.</w:t>
      </w:r>
      <w:r w:rsidRPr="00CB04FF">
        <w:rPr>
          <w:rFonts w:asciiTheme="minorHAnsi" w:hAnsiTheme="minorHAnsi" w:cstheme="minorHAnsi"/>
          <w:sz w:val="22"/>
          <w:szCs w:val="22"/>
        </w:rPr>
        <w:t xml:space="preserve"> W przypadku, gdy Wykonawca nie sporządzi ww. protokołu, Zamawiający ma prawo zlecić jego wykonanie innemu podmiotowi na koszt Wykonawcy,</w:t>
      </w:r>
      <w:r w:rsidR="00DA0A1A" w:rsidRPr="00CB04FF">
        <w:rPr>
          <w:rFonts w:asciiTheme="minorHAnsi" w:hAnsiTheme="minorHAnsi" w:cstheme="minorHAnsi"/>
          <w:sz w:val="22"/>
          <w:szCs w:val="22"/>
        </w:rPr>
        <w:t xml:space="preserve"> </w:t>
      </w:r>
      <w:r w:rsidRPr="00CB04FF">
        <w:rPr>
          <w:rFonts w:asciiTheme="minorHAnsi" w:hAnsiTheme="minorHAnsi" w:cstheme="minorHAnsi"/>
          <w:sz w:val="22"/>
          <w:szCs w:val="22"/>
        </w:rPr>
        <w:t>a Wykonawca nie ma prawa kwestionować jego zapisów;</w:t>
      </w:r>
    </w:p>
    <w:p w14:paraId="727C736E" w14:textId="0641BE73" w:rsidR="002F1C85" w:rsidRPr="00CB04FF" w:rsidRDefault="002F1C85" w:rsidP="00CA0E40">
      <w:pPr>
        <w:numPr>
          <w:ilvl w:val="0"/>
          <w:numId w:val="16"/>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zabezpieczenia robót w toku, materiałów i urządzeń znajdujących się na terenie budowy, w zakresie uzgodnionym z Zamawiającym, na koszt tej strony, która spowodowała odstąpienie;</w:t>
      </w:r>
    </w:p>
    <w:p w14:paraId="2B653DD8" w14:textId="2333E5D2" w:rsidR="002F1C85" w:rsidRPr="00CB04FF" w:rsidRDefault="002F1C85" w:rsidP="00CA0E40">
      <w:pPr>
        <w:numPr>
          <w:ilvl w:val="0"/>
          <w:numId w:val="16"/>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lastRenderedPageBreak/>
        <w:t>pisemnego wezwania Zamawiającego do dokonania odbioru robót w toku, w wyznaczonym terminie.</w:t>
      </w:r>
    </w:p>
    <w:p w14:paraId="66025D1C"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 przypadku odstąpienia od umowy przez którąkolwiek ze stron Zamawiający jest zobowiązany do:</w:t>
      </w:r>
    </w:p>
    <w:p w14:paraId="03BAEC9E" w14:textId="77777777" w:rsidR="002F1C85" w:rsidRPr="00CB04FF" w:rsidRDefault="002F1C85" w:rsidP="00CA0E40">
      <w:pPr>
        <w:numPr>
          <w:ilvl w:val="0"/>
          <w:numId w:val="17"/>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dokonania odbioru robót wykonanych i robót zabezpieczających;</w:t>
      </w:r>
    </w:p>
    <w:p w14:paraId="35141D06" w14:textId="77777777" w:rsidR="002F1C85" w:rsidRPr="00CB04FF" w:rsidRDefault="002F1C85" w:rsidP="00CA0E40">
      <w:pPr>
        <w:numPr>
          <w:ilvl w:val="0"/>
          <w:numId w:val="17"/>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przejęcia terenu budowy;</w:t>
      </w:r>
    </w:p>
    <w:p w14:paraId="5FAA4EC9" w14:textId="77777777" w:rsidR="002F1C85" w:rsidRPr="00CB04FF" w:rsidRDefault="002F1C85" w:rsidP="00CA0E40">
      <w:pPr>
        <w:numPr>
          <w:ilvl w:val="0"/>
          <w:numId w:val="17"/>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zapłaty wynagrodzenia za faktycznie wykonaną część umowy.</w:t>
      </w:r>
    </w:p>
    <w:p w14:paraId="239D6C88"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Do odbioru robót wykonanych i robót zabezpieczających stosuje się odpowiednio postanowienia umowy dotyczące odbioru końcowego.</w:t>
      </w:r>
    </w:p>
    <w:p w14:paraId="69596C61" w14:textId="77777777" w:rsidR="002F1C85" w:rsidRPr="00CB04FF" w:rsidRDefault="002F1C85" w:rsidP="00CA0E40">
      <w:pPr>
        <w:numPr>
          <w:ilvl w:val="0"/>
          <w:numId w:val="13"/>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Odstąpienie od umowy wymaga formy pisemnej pod rygorem nieważności.</w:t>
      </w:r>
    </w:p>
    <w:p w14:paraId="269FB050" w14:textId="77777777" w:rsidR="00B74B80" w:rsidRPr="00CB04FF" w:rsidRDefault="00B74B80" w:rsidP="00CA0E40">
      <w:pPr>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CB04FF">
        <w:rPr>
          <w:rFonts w:asciiTheme="minorHAnsi" w:hAnsiTheme="minorHAnsi" w:cs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573BB631" w14:textId="77777777" w:rsidR="00394B2F" w:rsidRPr="00CB04FF" w:rsidRDefault="00394B2F" w:rsidP="000961F4">
      <w:pPr>
        <w:autoSpaceDE w:val="0"/>
        <w:autoSpaceDN w:val="0"/>
        <w:adjustRightInd w:val="0"/>
        <w:spacing w:line="276" w:lineRule="auto"/>
        <w:ind w:left="360"/>
        <w:jc w:val="both"/>
        <w:rPr>
          <w:rFonts w:asciiTheme="minorHAnsi" w:hAnsiTheme="minorHAnsi" w:cstheme="minorHAnsi"/>
          <w:color w:val="000000"/>
          <w:sz w:val="22"/>
          <w:szCs w:val="22"/>
        </w:rPr>
      </w:pPr>
    </w:p>
    <w:p w14:paraId="28C95A6E" w14:textId="77777777" w:rsidR="0077351F" w:rsidRPr="00CB04FF" w:rsidRDefault="0077351F" w:rsidP="00D0772D">
      <w:pPr>
        <w:tabs>
          <w:tab w:val="left" w:pos="426"/>
        </w:tabs>
        <w:spacing w:line="276" w:lineRule="auto"/>
        <w:jc w:val="both"/>
        <w:rPr>
          <w:rFonts w:asciiTheme="minorHAnsi" w:hAnsiTheme="minorHAnsi" w:cstheme="minorHAnsi"/>
          <w:sz w:val="22"/>
          <w:szCs w:val="22"/>
        </w:rPr>
      </w:pPr>
      <w:r w:rsidRPr="00CB04FF">
        <w:rPr>
          <w:rFonts w:asciiTheme="minorHAnsi" w:hAnsiTheme="minorHAnsi" w:cstheme="minorHAnsi"/>
          <w:b/>
          <w:bCs/>
          <w:sz w:val="22"/>
          <w:szCs w:val="22"/>
        </w:rPr>
        <w:t>§  13 Zabezpieczenie należytego wykonania umowy</w:t>
      </w:r>
      <w:r w:rsidR="00394B2F" w:rsidRPr="00CB04FF">
        <w:rPr>
          <w:rFonts w:asciiTheme="minorHAnsi" w:hAnsiTheme="minorHAnsi" w:cstheme="minorHAnsi"/>
          <w:b/>
          <w:bCs/>
          <w:sz w:val="22"/>
          <w:szCs w:val="22"/>
        </w:rPr>
        <w:t xml:space="preserve"> </w:t>
      </w:r>
    </w:p>
    <w:p w14:paraId="4F9F05A0" w14:textId="77777777" w:rsidR="00B74B80" w:rsidRPr="00CB04FF" w:rsidRDefault="008A7ECE" w:rsidP="000961F4">
      <w:pPr>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Nie dotyczy.</w:t>
      </w:r>
    </w:p>
    <w:p w14:paraId="22A7B8E6" w14:textId="77777777" w:rsidR="008A7ECE" w:rsidRPr="00CB04FF" w:rsidRDefault="008A7ECE" w:rsidP="000961F4">
      <w:pPr>
        <w:spacing w:line="276" w:lineRule="auto"/>
        <w:ind w:left="360"/>
        <w:jc w:val="both"/>
        <w:rPr>
          <w:rFonts w:asciiTheme="minorHAnsi" w:hAnsiTheme="minorHAnsi" w:cstheme="minorHAnsi"/>
          <w:sz w:val="22"/>
          <w:szCs w:val="22"/>
        </w:rPr>
      </w:pPr>
    </w:p>
    <w:p w14:paraId="176D0701" w14:textId="77777777" w:rsidR="00A90429" w:rsidRPr="00CB04FF" w:rsidRDefault="0045703B" w:rsidP="000961F4">
      <w:pPr>
        <w:pStyle w:val="Tekstpodstawowy"/>
        <w:spacing w:line="276" w:lineRule="auto"/>
        <w:ind w:right="-83"/>
        <w:rPr>
          <w:rFonts w:asciiTheme="minorHAnsi" w:hAnsiTheme="minorHAnsi" w:cstheme="minorHAnsi"/>
          <w:b w:val="0"/>
          <w:bCs w:val="0"/>
          <w:sz w:val="22"/>
          <w:szCs w:val="22"/>
        </w:rPr>
      </w:pPr>
      <w:r w:rsidRPr="00CB04FF">
        <w:rPr>
          <w:rFonts w:asciiTheme="minorHAnsi" w:hAnsiTheme="minorHAnsi" w:cstheme="minorHAnsi"/>
          <w:sz w:val="22"/>
          <w:szCs w:val="22"/>
        </w:rPr>
        <w:t>§ 1</w:t>
      </w:r>
      <w:r w:rsidR="0077351F" w:rsidRPr="00CB04FF">
        <w:rPr>
          <w:rFonts w:asciiTheme="minorHAnsi" w:hAnsiTheme="minorHAnsi" w:cstheme="minorHAnsi"/>
          <w:sz w:val="22"/>
          <w:szCs w:val="22"/>
        </w:rPr>
        <w:t>4</w:t>
      </w:r>
      <w:r w:rsidRPr="00CB04FF">
        <w:rPr>
          <w:rFonts w:asciiTheme="minorHAnsi" w:hAnsiTheme="minorHAnsi" w:cstheme="minorHAnsi"/>
          <w:sz w:val="22"/>
          <w:szCs w:val="22"/>
        </w:rPr>
        <w:t xml:space="preserve">  </w:t>
      </w:r>
      <w:r w:rsidR="00A90429" w:rsidRPr="00CB04FF">
        <w:rPr>
          <w:rFonts w:asciiTheme="minorHAnsi" w:hAnsiTheme="minorHAnsi" w:cstheme="minorHAnsi"/>
          <w:sz w:val="22"/>
          <w:szCs w:val="22"/>
        </w:rPr>
        <w:t>ZMIANY UMOWY</w:t>
      </w:r>
    </w:p>
    <w:p w14:paraId="4CB274B9" w14:textId="77777777" w:rsidR="00EB0820" w:rsidRPr="00CB04FF"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Zmiana postanowień Umowy w stosunku do treści oferty Wykonawcy jest możliwa </w:t>
      </w:r>
      <w:r w:rsidRPr="00CB04FF">
        <w:rPr>
          <w:rFonts w:asciiTheme="minorHAnsi" w:hAnsiTheme="minorHAnsi" w:cstheme="minorHAnsi"/>
          <w:sz w:val="22"/>
          <w:szCs w:val="22"/>
        </w:rPr>
        <w:br/>
        <w:t>w sytuacji gdy:</w:t>
      </w:r>
    </w:p>
    <w:p w14:paraId="7534C25B"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Nastąpi zmiana powszechnie obowiązujących przepisów prawa w zakresie mającym wpływ na realizację przedmiotu zamówienia powodująca, że realizacja przedmiotu Umowy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14:paraId="0411258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uzasadnione przyczyny spowodowane czynnikami niezależnymi od Wykonawcy, które mają wpływ na jakość realizacji zamówienia/ uniemożliwiają realizację zamówienia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pierwotnie określony sposób,</w:t>
      </w:r>
    </w:p>
    <w:p w14:paraId="20D896DD"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Konieczność wprowadzenia zmian postanowień Umowy w stosunku do treści oferty  Wykonawcy będzie następstwem zmian wprowadzonych w: </w:t>
      </w:r>
    </w:p>
    <w:p w14:paraId="30205D53" w14:textId="77777777" w:rsidR="00EB0820" w:rsidRPr="00CB04FF" w:rsidRDefault="00EB0820" w:rsidP="000961F4">
      <w:pPr>
        <w:pStyle w:val="Akapitzlist"/>
        <w:widowControl/>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xml:space="preserve">-  umowach zawartych pomiędzy Zamawiającym, a inną niż Wykonawca stroną (w tym m.in. instytucjami nadzorującymi, pośredniczącymi, zarządzającymi, partnerami zaangażowanymi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 xml:space="preserve">w realizację projektu w ramach, którego realizowane jest przedmiotowe zamówienie) </w:t>
      </w:r>
    </w:p>
    <w:p w14:paraId="64A9061A" w14:textId="77777777" w:rsidR="00EB0820" w:rsidRPr="00CB04FF" w:rsidRDefault="00EB0820" w:rsidP="000D57BE">
      <w:pPr>
        <w:pStyle w:val="Akapitzlist"/>
        <w:widowControl/>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ustaleniach dokonanych między Zamawiającymi działającymi wspólnie</w:t>
      </w:r>
      <w:r w:rsidR="000D57BE" w:rsidRPr="00CB04FF">
        <w:rPr>
          <w:rFonts w:asciiTheme="minorHAnsi" w:hAnsiTheme="minorHAnsi" w:cstheme="minorHAnsi"/>
          <w:sz w:val="22"/>
          <w:szCs w:val="22"/>
        </w:rPr>
        <w:t xml:space="preserve"> </w:t>
      </w:r>
      <w:r w:rsidRPr="00CB04FF">
        <w:rPr>
          <w:rFonts w:asciiTheme="minorHAnsi" w:hAnsiTheme="minorHAnsi" w:cs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14:paraId="435C023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14:paraId="3BCCD71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 konieczność zrealizowania jakiejkolwiek części robót, objętych przedmiotem Umowy, przy zastosowaniu odmiennych rozwiązań technicznych, materiałowych lub technologicznych, </w:t>
      </w:r>
      <w:r w:rsidRPr="00CB04FF">
        <w:rPr>
          <w:rFonts w:asciiTheme="minorHAnsi" w:hAnsiTheme="minorHAnsi" w:cstheme="minorHAnsi"/>
          <w:sz w:val="22"/>
          <w:szCs w:val="22"/>
        </w:rPr>
        <w:lastRenderedPageBreak/>
        <w:t>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3C6527B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okoliczności powodujące, że wykonanie umowy zgodnie z opracowaną dokumentacją projektową nie jest możliwe, czego nie można było przewidzieć w chwili zawarcia umowy,</w:t>
      </w:r>
    </w:p>
    <w:p w14:paraId="0FB04E9A"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Zaistnieją inne okoliczności (np. prawne lub techniczne), skutkujące niemożliwością wykonania lub należytego wykonania Umowy, zgodnie z jej postanowieniami lub z zasadami wiedzy  inżynierskiej/sztuki budowlanej</w:t>
      </w:r>
    </w:p>
    <w:p w14:paraId="79C41E3E"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 niebezpieczeństwo kolizji z planowanymi lub równolegle prowadzonymi przez inne podmioty inwestycjami w zakresie niezbędnym do uniknięcia lub usunięcia tych kolizji,</w:t>
      </w:r>
    </w:p>
    <w:p w14:paraId="73C9287B"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lub zostaną ujawnione odbiegające w sposób istotny od przyjętych </w:t>
      </w:r>
      <w:r w:rsidRPr="00CB04FF">
        <w:rPr>
          <w:rFonts w:asciiTheme="minorHAnsi" w:hAnsiTheme="minorHAnsi" w:cstheme="minorHAnsi"/>
          <w:sz w:val="22"/>
          <w:szCs w:val="22"/>
        </w:rPr>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14:paraId="0722EF8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lub zostaną ujawnione wady Dokumentacji projektowej skutkujące koniecznością dokonania w niej zmian jeżeli uniemożliwia to lub wstrzymuje realizację przedmiotu umowy lub w inny sposób wpływa na termin/y realizacji przedmiotu umowy</w:t>
      </w:r>
    </w:p>
    <w:p w14:paraId="624C80E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lub zostaną ujawnione odbiegające w sposób istotny od przyjętych </w:t>
      </w:r>
      <w:r w:rsidRPr="00CB04FF">
        <w:rPr>
          <w:rFonts w:asciiTheme="minorHAnsi" w:hAnsiTheme="minorHAnsi" w:cstheme="minorHAnsi"/>
          <w:sz w:val="22"/>
          <w:szCs w:val="22"/>
        </w:rPr>
        <w:br/>
        <w:t>w Dokumentacji projektowej warunki Terenu budowy, w szczególności dotyczące nie zinwentaryzowanych lub błędnie zinwentaryzowanych sieci, instalacji lub innych obiektów budowlanych ,</w:t>
      </w:r>
    </w:p>
    <w:p w14:paraId="2BF952B1"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14:paraId="14CF1111" w14:textId="77777777" w:rsidR="00EB0820" w:rsidRPr="00CB04FF" w:rsidRDefault="00EB0820" w:rsidP="000961F4">
      <w:pPr>
        <w:pStyle w:val="Akapitzlist"/>
        <w:widowControl/>
        <w:tabs>
          <w:tab w:val="left" w:pos="426"/>
        </w:tabs>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Zmiany w tym zakresie będą odbywały się na następujących zasadach:</w:t>
      </w:r>
    </w:p>
    <w:p w14:paraId="66CE73B1" w14:textId="77777777" w:rsidR="00EB0820" w:rsidRPr="00CB04FF" w:rsidRDefault="00EB0820" w:rsidP="000961F4">
      <w:pPr>
        <w:tabs>
          <w:tab w:val="left" w:pos="851"/>
        </w:tabs>
        <w:spacing w:line="276" w:lineRule="auto"/>
        <w:ind w:left="851"/>
        <w:jc w:val="both"/>
        <w:textAlignment w:val="baseline"/>
        <w:rPr>
          <w:rFonts w:asciiTheme="minorHAnsi" w:hAnsiTheme="minorHAnsi" w:cstheme="minorHAnsi"/>
          <w:sz w:val="22"/>
          <w:szCs w:val="22"/>
        </w:rPr>
      </w:pPr>
      <w:r w:rsidRPr="00CB04FF">
        <w:rPr>
          <w:rFonts w:asciiTheme="minorHAnsi" w:hAnsiTheme="minorHAnsi" w:cs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19394830" w14:textId="77777777" w:rsidR="00EB0820" w:rsidRPr="00CB04FF" w:rsidRDefault="00EB0820" w:rsidP="000961F4">
      <w:pPr>
        <w:spacing w:line="276" w:lineRule="auto"/>
        <w:ind w:left="851"/>
        <w:jc w:val="both"/>
        <w:textAlignment w:val="baseline"/>
        <w:rPr>
          <w:rFonts w:asciiTheme="minorHAnsi" w:hAnsiTheme="minorHAnsi" w:cstheme="minorHAnsi"/>
          <w:sz w:val="22"/>
          <w:szCs w:val="22"/>
        </w:rPr>
      </w:pPr>
      <w:r w:rsidRPr="00CB04FF">
        <w:rPr>
          <w:rFonts w:asciiTheme="minorHAnsi" w:hAnsiTheme="minorHAnsi" w:cstheme="minorHAnsi"/>
          <w:sz w:val="22"/>
          <w:szCs w:val="22"/>
        </w:rPr>
        <w:t xml:space="preserve">- zmiana nie może prowadzić do zastępowania części przedmiotu zamówienia nowym. </w:t>
      </w:r>
    </w:p>
    <w:p w14:paraId="459308B8" w14:textId="77777777" w:rsidR="00EB0820" w:rsidRPr="00CB04FF" w:rsidRDefault="00EB0820" w:rsidP="000961F4">
      <w:pPr>
        <w:tabs>
          <w:tab w:val="left" w:pos="851"/>
        </w:tabs>
        <w:spacing w:line="276" w:lineRule="auto"/>
        <w:ind w:left="720"/>
        <w:jc w:val="both"/>
        <w:textAlignment w:val="baseline"/>
        <w:rPr>
          <w:rFonts w:asciiTheme="minorHAnsi" w:hAnsiTheme="minorHAnsi" w:cstheme="minorHAnsi"/>
          <w:sz w:val="22"/>
          <w:szCs w:val="22"/>
        </w:rPr>
      </w:pPr>
      <w:r w:rsidRPr="00CB04FF">
        <w:rPr>
          <w:rFonts w:asciiTheme="minorHAnsi" w:hAnsiTheme="minorHAnsi" w:cstheme="minorHAnsi"/>
          <w:sz w:val="22"/>
          <w:szCs w:val="22"/>
        </w:rPr>
        <w:t xml:space="preserve">W przypadku zmiany umowy w takim  zakresie dopuszczalne będą adekwatne zmiany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w wynagrodzeniu Wykonawcy (przy zastosowaniu stawek wynikających ze złożonej przez Wykonawcę oferty);</w:t>
      </w:r>
    </w:p>
    <w:p w14:paraId="34C245E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okoliczności powodujące, że wykonanie umowy zgodnie z opracowaną dokumentacją projektową nie jest możliwe, czego nie można było przewidzieć w chwili zawarcia umowy</w:t>
      </w:r>
    </w:p>
    <w:p w14:paraId="1C0148BA"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 konieczność rezygnacji z wykonania  części robót budowlanych lub zmiana ilości (np. wymienionych w pozycjach kosztorysu ofertowego i zbiorczego zestawienia wartości robót);</w:t>
      </w:r>
    </w:p>
    <w:p w14:paraId="784FC0D0" w14:textId="77777777" w:rsidR="00EB0820" w:rsidRPr="00CB04FF" w:rsidRDefault="00EB0820" w:rsidP="000961F4">
      <w:pPr>
        <w:tabs>
          <w:tab w:val="left" w:pos="851"/>
        </w:tabs>
        <w:spacing w:line="276" w:lineRule="auto"/>
        <w:ind w:left="851"/>
        <w:jc w:val="both"/>
        <w:textAlignment w:val="baseline"/>
        <w:rPr>
          <w:rFonts w:asciiTheme="minorHAnsi" w:hAnsiTheme="minorHAnsi" w:cstheme="minorHAnsi"/>
          <w:sz w:val="22"/>
          <w:szCs w:val="22"/>
        </w:rPr>
      </w:pPr>
      <w:r w:rsidRPr="00CB04FF">
        <w:rPr>
          <w:rFonts w:asciiTheme="minorHAnsi" w:hAnsiTheme="minorHAnsi" w:cstheme="minorHAnsi"/>
          <w:sz w:val="22"/>
          <w:szCs w:val="22"/>
        </w:rPr>
        <w:t>Zmiana postanowień Umowy w stosunku do treści oferty Wykonawcy jest możliwa poprzez ograniczenie zakresu robót przy jednoczesnym zmniejszeniu wynagrodzenia Wykonawcy na podstawie przeprowadzonej inwentaryzacji.</w:t>
      </w:r>
    </w:p>
    <w:p w14:paraId="26A4E313"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lastRenderedPageBreak/>
        <w:t xml:space="preserve">Przewiduje się możliwość dokonania zmian  w zawartej umowie, które prowadzą do podwyższenia wynagrodzenia za realizację przedmiotu zamówienia. </w:t>
      </w:r>
    </w:p>
    <w:p w14:paraId="1EA81EF4"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 konieczność rezygnacji z wykonania  części robót budowlanych lub zmiana ilości (np. wymienionych w pozycjach kosztorysu ofertowego i zbiorczego zestawienia wartości robót);</w:t>
      </w:r>
    </w:p>
    <w:p w14:paraId="32B8425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 przypadku kiedy umowa zawarta jest na okres dłuższy niż 12 miesięcy przewiduje się możliwość wprowadzania odpowiednich zmian wysokości wynagrodzenia należnego wykonawcy, w przypadku zmiany: </w:t>
      </w:r>
    </w:p>
    <w:p w14:paraId="61D508CC" w14:textId="77777777" w:rsidR="00EB0820" w:rsidRPr="00CB04FF" w:rsidRDefault="00EB0820" w:rsidP="000961F4">
      <w:pPr>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stawki podatku od towarów i usług,</w:t>
      </w:r>
    </w:p>
    <w:p w14:paraId="44BF5F1D" w14:textId="77777777" w:rsidR="00EB0820" w:rsidRPr="00CB04FF" w:rsidRDefault="00EB0820" w:rsidP="000961F4">
      <w:pPr>
        <w:tabs>
          <w:tab w:val="left" w:pos="408"/>
        </w:tabs>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xml:space="preserve">- wysokości minimalnego wynagrodzenia za pracę ustalonego na podstawie art. 2 ust. 3–5 ustawy z dnia 10 października 2002 r. o minimalnym wynagrodzeniu za pracę, </w:t>
      </w:r>
    </w:p>
    <w:p w14:paraId="7CB0AFAD" w14:textId="77777777" w:rsidR="00EB0820" w:rsidRPr="00CB04FF" w:rsidRDefault="00EB0820" w:rsidP="000961F4">
      <w:pPr>
        <w:spacing w:line="276" w:lineRule="auto"/>
        <w:ind w:left="567"/>
        <w:jc w:val="both"/>
        <w:rPr>
          <w:rFonts w:asciiTheme="minorHAnsi" w:hAnsiTheme="minorHAnsi" w:cstheme="minorHAnsi"/>
          <w:sz w:val="22"/>
          <w:szCs w:val="22"/>
        </w:rPr>
      </w:pPr>
      <w:r w:rsidRPr="00CB04FF">
        <w:rPr>
          <w:rFonts w:asciiTheme="minorHAnsi" w:hAnsiTheme="minorHAnsi" w:cstheme="minorHAnsi"/>
          <w:sz w:val="22"/>
          <w:szCs w:val="22"/>
        </w:rPr>
        <w:t>- zasad podlegania ubezpieczeniom społecznym lub ubezpieczeniu zdrowotnemu lub wysokości stawki składki na ubezpieczenia społeczne lub zdrowotne</w:t>
      </w:r>
    </w:p>
    <w:p w14:paraId="21507F61"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jeżeli zmiany te będą miały wpływ na koszty wykonania zamówienia publicznego przez wykonawcę.</w:t>
      </w:r>
    </w:p>
    <w:p w14:paraId="283365B6"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Zmiana wysokości wynagrodzenia należnego Wykonawcy będzie odnosić się wyłącznie do części w odniesieniu do której:</w:t>
      </w:r>
    </w:p>
    <w:p w14:paraId="56D1B6CE"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 xml:space="preserve">-  nastąpiła zmiana wysokości kosztów wykonania Umowy przez Wykonawcę w związku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z wejściem w życie przepisów odpowiednio zmieniających wysokość minimalnego wynagrodzenia za pracę,</w:t>
      </w:r>
    </w:p>
    <w:p w14:paraId="465EE5CF"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 xml:space="preserve">- dokonujących zmian w zakresie zasad podlegania ubezpieczeniom społecznym lub ubezpieczeniu zdrowotnemu lub w zakresie wysokości stawki składki na ubezpieczenia społeczne lub zdrowotne, </w:t>
      </w:r>
    </w:p>
    <w:p w14:paraId="41A32265" w14:textId="77777777" w:rsidR="00EB0820" w:rsidRPr="00CB04FF" w:rsidRDefault="00EB0820" w:rsidP="000961F4">
      <w:pPr>
        <w:spacing w:line="276" w:lineRule="auto"/>
        <w:ind w:left="851"/>
        <w:jc w:val="both"/>
        <w:rPr>
          <w:rFonts w:asciiTheme="minorHAnsi" w:hAnsiTheme="minorHAnsi" w:cstheme="minorHAnsi"/>
          <w:sz w:val="22"/>
          <w:szCs w:val="22"/>
        </w:rPr>
      </w:pPr>
      <w:r w:rsidRPr="00CB04FF">
        <w:rPr>
          <w:rFonts w:asciiTheme="minorHAnsi" w:hAnsiTheme="minorHAnsi" w:cstheme="minorHAnsi"/>
          <w:sz w:val="22"/>
          <w:szCs w:val="22"/>
        </w:rPr>
        <w:t>- po dniu wejścia w życie przepisów zmieniających stawkę podatku od towarów i usług oraz wyłącznie do części przedmiotu Umowy, do której zastosowanie znajdzie zmiana stawki podatku od towarów i usług.</w:t>
      </w:r>
    </w:p>
    <w:p w14:paraId="2A6B619F"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14:paraId="748CDDEF"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w:t>
      </w:r>
      <w:r w:rsidR="00DA0A1A" w:rsidRPr="00CB04FF">
        <w:rPr>
          <w:rFonts w:asciiTheme="minorHAnsi" w:hAnsiTheme="minorHAnsi" w:cstheme="minorHAnsi"/>
          <w:sz w:val="22"/>
          <w:szCs w:val="22"/>
        </w:rPr>
        <w:t>od</w:t>
      </w:r>
      <w:r w:rsidRPr="00CB04FF">
        <w:rPr>
          <w:rFonts w:asciiTheme="minorHAnsi" w:hAnsiTheme="minorHAnsi" w:cstheme="minorHAnsi"/>
          <w:sz w:val="22"/>
          <w:szCs w:val="22"/>
        </w:rPr>
        <w:t>powiedzialność. Fakt ten musi zostać zgłoszony Zamawiającemu i musi zostać potwierdzony przez uprawnione osoby (np. Inspektora Nadzoru, Inżyniera Kontraktu),</w:t>
      </w:r>
    </w:p>
    <w:p w14:paraId="5B2B1D79"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niemożność wykonywania przedmiotu umowy z powodu braku dostępności do miejsc niezbędnych do ich wykonania z przyczyn nieleżących po stronie Wykonawcy</w:t>
      </w:r>
    </w:p>
    <w:p w14:paraId="20168A58"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niemożność wykonywania przedmiotu umowy, gdy uprawniony organ nie dopuszcza do wykonania robót lub nakazuje wstrzymanie robót z przyczyn nieleżących po stronie Wykonawcy,</w:t>
      </w:r>
    </w:p>
    <w:p w14:paraId="1BC60E37"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Wystąpią opóźnienia w dokonaniu określonych czynności lub ich zaniechania przez właściwe organy, które to opóźnienia nie są następstwem okoliczności leżących po stronie Wykonawcy</w:t>
      </w:r>
    </w:p>
    <w:p w14:paraId="181C08F5"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Wystąpią opóźnienia w wydawaniu decyzji, zezwoleń, uzgodnień, itp., do wydania których właściwe organy są zobowiązane na mocy przepisów prawa, jeżeli opóźnienie przekroczy okres, </w:t>
      </w:r>
      <w:r w:rsidRPr="00CB04FF">
        <w:rPr>
          <w:rFonts w:asciiTheme="minorHAnsi" w:hAnsiTheme="minorHAnsi" w:cstheme="minorHAnsi"/>
          <w:sz w:val="22"/>
          <w:szCs w:val="22"/>
        </w:rPr>
        <w:lastRenderedPageBreak/>
        <w:t xml:space="preserve">przewidziany w przepisach prawa, w którym ww. decyzje powinny zostać wydane oraz nie są następstwem okoliczności leżących po stronie Wykonawcy, </w:t>
      </w:r>
    </w:p>
    <w:p w14:paraId="06906298"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Nastąpi odmowa wydania przez właściwe organy decyzji, zezwoleń, uzgodnień itp. </w:t>
      </w:r>
      <w:r w:rsidR="00DA0A1A" w:rsidRPr="00CB04FF">
        <w:rPr>
          <w:rFonts w:asciiTheme="minorHAnsi" w:hAnsiTheme="minorHAnsi" w:cstheme="minorHAnsi"/>
          <w:sz w:val="22"/>
          <w:szCs w:val="22"/>
        </w:rPr>
        <w:br/>
      </w:r>
      <w:r w:rsidRPr="00CB04FF">
        <w:rPr>
          <w:rFonts w:asciiTheme="minorHAnsi" w:hAnsiTheme="minorHAnsi" w:cstheme="minorHAnsi"/>
          <w:sz w:val="22"/>
          <w:szCs w:val="22"/>
        </w:rPr>
        <w:t>z przyczyn nieleżących po stronie Wykonawcy,</w:t>
      </w:r>
    </w:p>
    <w:p w14:paraId="6C230E8C"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14:paraId="17F20CF2" w14:textId="77777777" w:rsidR="00EB0820" w:rsidRPr="00CB04FF" w:rsidRDefault="00EB0820" w:rsidP="000961F4">
      <w:pPr>
        <w:pStyle w:val="Akapitzlist"/>
        <w:tabs>
          <w:tab w:val="left" w:pos="851"/>
        </w:tabs>
        <w:spacing w:line="276" w:lineRule="auto"/>
        <w:ind w:left="1571"/>
        <w:jc w:val="both"/>
        <w:rPr>
          <w:rFonts w:asciiTheme="minorHAnsi" w:hAnsiTheme="minorHAnsi" w:cstheme="minorHAnsi"/>
          <w:sz w:val="22"/>
          <w:szCs w:val="22"/>
        </w:rPr>
      </w:pPr>
    </w:p>
    <w:p w14:paraId="3BE74B99" w14:textId="77777777" w:rsidR="00EB0820" w:rsidRPr="00CB04FF"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Przewiduje się możliwość dokonania zmian  w zawartej umowie  w sytuacji, gdy: </w:t>
      </w:r>
    </w:p>
    <w:p w14:paraId="334C0273"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14:paraId="0606D5C4"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14:paraId="4F436777"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14:paraId="67E520F6"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Wykonawca rezygnuje z realizacji przedmiotu umowy za pomocą podwykonawcy </w:t>
      </w:r>
    </w:p>
    <w:p w14:paraId="5C2E6A5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Wynikną rozbieżności lub niejasności w rozumieniu pojęć użytych w umowie</w:t>
      </w:r>
      <w:r w:rsidRPr="00CB04FF">
        <w:rPr>
          <w:rFonts w:asciiTheme="minorHAnsi" w:hAnsiTheme="minorHAnsi" w:cstheme="minorHAnsi"/>
          <w:sz w:val="22"/>
          <w:szCs w:val="22"/>
        </w:rPr>
        <w:br/>
        <w:t xml:space="preserve"> i załącznikach, których nie można usunąć w inny sposób, a zmiana będzie umożliwiać usunięcie rozbieżności i doprecyzowanie umowy i załączników</w:t>
      </w:r>
      <w:r w:rsidR="00DA0A1A" w:rsidRPr="00CB04FF">
        <w:rPr>
          <w:rFonts w:asciiTheme="minorHAnsi" w:hAnsiTheme="minorHAnsi" w:cstheme="minorHAnsi"/>
          <w:sz w:val="22"/>
          <w:szCs w:val="22"/>
        </w:rPr>
        <w:t xml:space="preserve"> </w:t>
      </w:r>
      <w:r w:rsidRPr="00CB04FF">
        <w:rPr>
          <w:rFonts w:asciiTheme="minorHAnsi" w:hAnsiTheme="minorHAnsi" w:cstheme="minorHAnsi"/>
          <w:sz w:val="22"/>
          <w:szCs w:val="22"/>
        </w:rPr>
        <w:t>w celu jednoznacznej interpretacji ich zapisów przez strony.</w:t>
      </w:r>
    </w:p>
    <w:p w14:paraId="7BB15CF2"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Procedura podpisania umowy przedłuży się ponad 60 dni licząc od terminu rozstrzygnięcia przetargu w sytuacji gdy termin wykonania został określony jako konkretny dzień kalendarzowy; </w:t>
      </w:r>
    </w:p>
    <w:p w14:paraId="5E47A09B"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potrzeba dokonania zmiany nazwy zadania;</w:t>
      </w:r>
      <w:r w:rsidRPr="00CB04FF">
        <w:rPr>
          <w:rFonts w:asciiTheme="minorHAnsi" w:hAnsiTheme="minorHAnsi" w:cstheme="minorHAnsi"/>
          <w:sz w:val="22"/>
          <w:szCs w:val="22"/>
        </w:rPr>
        <w:tab/>
      </w:r>
    </w:p>
    <w:p w14:paraId="7CE93B56"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Zaistnieje potrzeba dokonania zmian dotyczących osób zaangażowanych w  realizację umowy, osób reprezentujących Strony (w szczególności choroba, wypadki </w:t>
      </w:r>
      <w:r w:rsidR="00DA0A1A" w:rsidRPr="00CB04FF">
        <w:rPr>
          <w:rFonts w:asciiTheme="minorHAnsi" w:hAnsiTheme="minorHAnsi" w:cstheme="minorHAnsi"/>
          <w:sz w:val="22"/>
          <w:szCs w:val="22"/>
        </w:rPr>
        <w:t>l</w:t>
      </w:r>
      <w:r w:rsidRPr="00CB04FF">
        <w:rPr>
          <w:rFonts w:asciiTheme="minorHAnsi" w:hAnsiTheme="minorHAnsi" w:cstheme="minorHAnsi"/>
          <w:sz w:val="22"/>
          <w:szCs w:val="22"/>
        </w:rPr>
        <w:t>osowe, zmiany organizacyjne),</w:t>
      </w:r>
    </w:p>
    <w:p w14:paraId="1A965B10" w14:textId="77777777" w:rsidR="00EB0820" w:rsidRPr="00CB04FF"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cstheme="minorHAnsi"/>
          <w:sz w:val="22"/>
          <w:szCs w:val="22"/>
        </w:rPr>
      </w:pPr>
      <w:r w:rsidRPr="00CB04FF">
        <w:rPr>
          <w:rFonts w:asciiTheme="minorHAnsi" w:hAnsiTheme="minorHAnsi" w:cstheme="minorHAnsi"/>
          <w:sz w:val="22"/>
          <w:szCs w:val="22"/>
        </w:rPr>
        <w:t>Zaistnieje nadzwyczajna zmiana okoliczności, o których mowa w art. 357</w:t>
      </w:r>
      <w:r w:rsidRPr="00CB04FF">
        <w:rPr>
          <w:rFonts w:asciiTheme="minorHAnsi" w:hAnsiTheme="minorHAnsi" w:cstheme="minorHAnsi"/>
          <w:sz w:val="22"/>
          <w:szCs w:val="22"/>
          <w:vertAlign w:val="superscript"/>
        </w:rPr>
        <w:t>1</w:t>
      </w:r>
      <w:r w:rsidRPr="00CB04FF">
        <w:rPr>
          <w:rFonts w:asciiTheme="minorHAnsi" w:hAnsiTheme="minorHAnsi" w:cstheme="minorHAnsi"/>
          <w:sz w:val="22"/>
          <w:szCs w:val="22"/>
        </w:rPr>
        <w:t xml:space="preserve"> § 1 Kodeksu cywilnego, w zakresie niezbędnym do usunięcia rażącej straty Wykonawcy.</w:t>
      </w:r>
    </w:p>
    <w:p w14:paraId="1530425E" w14:textId="34B3A521" w:rsidR="00EB0820" w:rsidRPr="00CB04FF" w:rsidRDefault="00EB0820" w:rsidP="000961F4">
      <w:pPr>
        <w:spacing w:line="276" w:lineRule="auto"/>
        <w:jc w:val="both"/>
        <w:rPr>
          <w:rFonts w:asciiTheme="minorHAnsi" w:hAnsiTheme="minorHAnsi" w:cstheme="minorHAnsi"/>
          <w:bCs/>
          <w:sz w:val="22"/>
          <w:szCs w:val="22"/>
        </w:rPr>
      </w:pPr>
      <w:r w:rsidRPr="00CB04FF">
        <w:rPr>
          <w:rFonts w:asciiTheme="minorHAnsi" w:hAnsiTheme="minorHAnsi" w:cstheme="minorHAnsi"/>
          <w:bCs/>
          <w:sz w:val="22"/>
          <w:szCs w:val="22"/>
        </w:rPr>
        <w:t>Powyższe okoliczności stanowią z</w:t>
      </w:r>
      <w:r w:rsidRPr="00CB04FF">
        <w:rPr>
          <w:rFonts w:asciiTheme="minorHAnsi" w:hAnsiTheme="minorHAnsi" w:cstheme="minorHAnsi"/>
          <w:sz w:val="22"/>
          <w:szCs w:val="22"/>
        </w:rPr>
        <w:t xml:space="preserve">akres, charakter oraz warunki wprowadzenia zmian </w:t>
      </w:r>
      <w:r w:rsidRPr="00CB04FF">
        <w:rPr>
          <w:rFonts w:asciiTheme="minorHAnsi" w:hAnsiTheme="minorHAnsi" w:cstheme="minorHAnsi"/>
          <w:sz w:val="22"/>
          <w:szCs w:val="22"/>
        </w:rPr>
        <w:br/>
        <w:t>w zawartej umowie</w:t>
      </w:r>
      <w:r w:rsidRPr="00CB04FF">
        <w:rPr>
          <w:rFonts w:asciiTheme="minorHAnsi" w:hAnsiTheme="minorHAnsi" w:cstheme="minorHAnsi"/>
          <w:bCs/>
          <w:sz w:val="22"/>
          <w:szCs w:val="22"/>
        </w:rPr>
        <w:t>.</w:t>
      </w:r>
    </w:p>
    <w:p w14:paraId="776EC38C" w14:textId="77777777" w:rsidR="00EB0820" w:rsidRPr="00CB04FF" w:rsidRDefault="00EB0820" w:rsidP="000961F4">
      <w:pPr>
        <w:spacing w:line="276" w:lineRule="auto"/>
        <w:ind w:left="567" w:hanging="567"/>
        <w:jc w:val="both"/>
        <w:rPr>
          <w:rFonts w:asciiTheme="minorHAnsi" w:hAnsiTheme="minorHAnsi" w:cstheme="minorHAnsi"/>
          <w:b/>
          <w:sz w:val="22"/>
          <w:szCs w:val="22"/>
        </w:rPr>
      </w:pPr>
    </w:p>
    <w:p w14:paraId="6F50C2EC" w14:textId="6AD2C584"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Nie stanowią zmiany umowy następujące zmiany:</w:t>
      </w:r>
    </w:p>
    <w:p w14:paraId="0852DBB0"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danych związanych z obsługą administracyjno-organizacyjną Umowy, w szczególności zmiana numeru rachunku bankowego,</w:t>
      </w:r>
    </w:p>
    <w:p w14:paraId="6DC29D77"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danych teleadresowych, </w:t>
      </w:r>
    </w:p>
    <w:p w14:paraId="5E1FD6B7"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lastRenderedPageBreak/>
        <w:t>danych rejestrowych, numerów NIP, REGON, PESEL</w:t>
      </w:r>
    </w:p>
    <w:p w14:paraId="067D0752"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będące następstwem sukcesji uniwersalnej dotyczącej stron Umowy,</w:t>
      </w:r>
    </w:p>
    <w:p w14:paraId="058E8A4B" w14:textId="77777777" w:rsidR="00EB0820" w:rsidRPr="00CB04FF"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cstheme="minorHAnsi"/>
          <w:sz w:val="22"/>
          <w:szCs w:val="22"/>
        </w:rPr>
      </w:pPr>
      <w:r w:rsidRPr="00CB04FF">
        <w:rPr>
          <w:rFonts w:asciiTheme="minorHAnsi" w:hAnsiTheme="minorHAnsi" w:cstheme="minorHAnsi"/>
          <w:sz w:val="22"/>
          <w:szCs w:val="22"/>
        </w:rPr>
        <w:t>zmiany Harmonogramu rzeczowo-finansowego przewidzianego w Umowie.</w:t>
      </w:r>
    </w:p>
    <w:p w14:paraId="485C06E2" w14:textId="77777777" w:rsidR="00EB0820" w:rsidRPr="00CB04FF" w:rsidRDefault="00EB0820" w:rsidP="00CA0E40">
      <w:pPr>
        <w:numPr>
          <w:ilvl w:val="0"/>
          <w:numId w:val="26"/>
        </w:numPr>
        <w:spacing w:line="276" w:lineRule="auto"/>
        <w:ind w:left="709" w:hanging="425"/>
        <w:jc w:val="both"/>
        <w:rPr>
          <w:rFonts w:asciiTheme="minorHAnsi" w:hAnsiTheme="minorHAnsi" w:cstheme="minorHAnsi"/>
          <w:sz w:val="22"/>
          <w:szCs w:val="22"/>
        </w:rPr>
      </w:pPr>
      <w:r w:rsidRPr="00CB04FF">
        <w:rPr>
          <w:rFonts w:asciiTheme="minorHAnsi" w:hAnsiTheme="minorHAnsi" w:cstheme="minorHAnsi"/>
          <w:sz w:val="22"/>
          <w:szCs w:val="22"/>
        </w:rPr>
        <w:t xml:space="preserve">Wynikające ze zmian organizacyjnych po stronie Zamawiającego lub Wykonawcy, w tym </w:t>
      </w:r>
      <w:r w:rsidR="00A5426D" w:rsidRPr="00CB04FF">
        <w:rPr>
          <w:rFonts w:asciiTheme="minorHAnsi" w:hAnsiTheme="minorHAnsi" w:cstheme="minorHAnsi"/>
          <w:sz w:val="22"/>
          <w:szCs w:val="22"/>
        </w:rPr>
        <w:br/>
      </w:r>
      <w:r w:rsidRPr="00CB04FF">
        <w:rPr>
          <w:rFonts w:asciiTheme="minorHAnsi" w:hAnsiTheme="minorHAnsi" w:cstheme="minorHAnsi"/>
          <w:sz w:val="22"/>
          <w:szCs w:val="22"/>
        </w:rPr>
        <w:t>w szczególności w jego strukturze organizacyjnej.</w:t>
      </w:r>
    </w:p>
    <w:p w14:paraId="0D80E951" w14:textId="77777777"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B04FF">
        <w:rPr>
          <w:rFonts w:asciiTheme="minorHAnsi" w:hAnsiTheme="minorHAnsi" w:cs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14:paraId="25837A68" w14:textId="77777777"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Do umów w sprawach zamówień publicznych stosuje się przepisy Kodeksu Cywilnego, jeżeli przepisy ustawy PZP nie stanowią inaczej.</w:t>
      </w:r>
    </w:p>
    <w:p w14:paraId="3FFBA12D" w14:textId="77777777" w:rsidR="00EB0820" w:rsidRPr="00CB04FF"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cstheme="minorHAnsi"/>
          <w:sz w:val="22"/>
          <w:szCs w:val="22"/>
        </w:rPr>
      </w:pPr>
      <w:r w:rsidRPr="00CB04FF">
        <w:rPr>
          <w:rFonts w:asciiTheme="minorHAnsi" w:hAnsiTheme="minorHAnsi" w:cstheme="minorHAnsi"/>
          <w:sz w:val="22"/>
          <w:szCs w:val="22"/>
        </w:rPr>
        <w:t>Umowa wymaga, pod rygorem nieważności, zachowania formy pisemnej, chyba że przepisy odrębne wymagają formy szczególnej.</w:t>
      </w:r>
    </w:p>
    <w:p w14:paraId="33631A6F" w14:textId="77777777" w:rsidR="00EB0820" w:rsidRPr="00CB04FF" w:rsidRDefault="00EB0820" w:rsidP="000961F4">
      <w:pPr>
        <w:spacing w:line="276" w:lineRule="auto"/>
        <w:rPr>
          <w:rFonts w:asciiTheme="minorHAnsi" w:hAnsiTheme="minorHAnsi" w:cstheme="minorHAnsi"/>
          <w:sz w:val="22"/>
          <w:szCs w:val="22"/>
        </w:rPr>
      </w:pPr>
    </w:p>
    <w:p w14:paraId="7BF9DB0E" w14:textId="77777777" w:rsidR="00D9759F" w:rsidRPr="00CB04FF" w:rsidRDefault="008F3036" w:rsidP="000961F4">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 xml:space="preserve">§ </w:t>
      </w:r>
      <w:r w:rsidR="00B35046" w:rsidRPr="00CB04FF">
        <w:rPr>
          <w:rFonts w:asciiTheme="minorHAnsi" w:hAnsiTheme="minorHAnsi" w:cstheme="minorHAnsi"/>
          <w:sz w:val="22"/>
          <w:szCs w:val="22"/>
        </w:rPr>
        <w:t>1</w:t>
      </w:r>
      <w:r w:rsidR="0077351F" w:rsidRPr="00CB04FF">
        <w:rPr>
          <w:rFonts w:asciiTheme="minorHAnsi" w:hAnsiTheme="minorHAnsi" w:cstheme="minorHAnsi"/>
          <w:sz w:val="22"/>
          <w:szCs w:val="22"/>
        </w:rPr>
        <w:t>5</w:t>
      </w:r>
      <w:r w:rsidR="0045703B" w:rsidRPr="00CB04FF">
        <w:rPr>
          <w:rFonts w:asciiTheme="minorHAnsi" w:hAnsiTheme="minorHAnsi" w:cstheme="minorHAnsi"/>
          <w:sz w:val="22"/>
          <w:szCs w:val="22"/>
        </w:rPr>
        <w:t xml:space="preserve"> </w:t>
      </w:r>
      <w:r w:rsidR="00D9759F" w:rsidRPr="00CB04FF">
        <w:rPr>
          <w:rFonts w:asciiTheme="minorHAnsi" w:hAnsiTheme="minorHAnsi" w:cstheme="minorHAnsi"/>
          <w:sz w:val="22"/>
          <w:szCs w:val="22"/>
        </w:rPr>
        <w:t>ROZSTRZYGANIE SPORÓW</w:t>
      </w:r>
    </w:p>
    <w:p w14:paraId="3B5593E9" w14:textId="77777777" w:rsidR="004157BD" w:rsidRPr="00CB04FF" w:rsidRDefault="00D9759F" w:rsidP="000961F4">
      <w:p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Spory wynikłe na tle wykonywania niniejszej umowy Strony zobowiązują się rozstrzygać polubownie w drodze negocjacji. W razie braku porozumienia, spory podlegają roz</w:t>
      </w:r>
      <w:r w:rsidR="00C133E7" w:rsidRPr="00CB04FF">
        <w:rPr>
          <w:rFonts w:asciiTheme="minorHAnsi" w:hAnsiTheme="minorHAnsi" w:cstheme="minorHAnsi"/>
          <w:sz w:val="22"/>
          <w:szCs w:val="22"/>
        </w:rPr>
        <w:t>strzygni</w:t>
      </w:r>
      <w:r w:rsidR="0063444D" w:rsidRPr="00CB04FF">
        <w:rPr>
          <w:rFonts w:asciiTheme="minorHAnsi" w:hAnsiTheme="minorHAnsi" w:cstheme="minorHAnsi"/>
          <w:sz w:val="22"/>
          <w:szCs w:val="22"/>
        </w:rPr>
        <w:t>ę</w:t>
      </w:r>
      <w:r w:rsidR="00C133E7" w:rsidRPr="00CB04FF">
        <w:rPr>
          <w:rFonts w:asciiTheme="minorHAnsi" w:hAnsiTheme="minorHAnsi" w:cstheme="minorHAnsi"/>
          <w:sz w:val="22"/>
          <w:szCs w:val="22"/>
        </w:rPr>
        <w:t xml:space="preserve">ciu </w:t>
      </w:r>
      <w:r w:rsidRPr="00CB04FF">
        <w:rPr>
          <w:rFonts w:asciiTheme="minorHAnsi" w:hAnsiTheme="minorHAnsi" w:cstheme="minorHAnsi"/>
          <w:sz w:val="22"/>
          <w:szCs w:val="22"/>
        </w:rPr>
        <w:t xml:space="preserve">przez </w:t>
      </w:r>
      <w:r w:rsidR="00670D11" w:rsidRPr="00CB04FF">
        <w:rPr>
          <w:rFonts w:asciiTheme="minorHAnsi" w:hAnsiTheme="minorHAnsi" w:cstheme="minorHAnsi"/>
          <w:sz w:val="22"/>
          <w:szCs w:val="22"/>
        </w:rPr>
        <w:t xml:space="preserve">sąd </w:t>
      </w:r>
      <w:r w:rsidRPr="00CB04FF">
        <w:rPr>
          <w:rFonts w:asciiTheme="minorHAnsi" w:hAnsiTheme="minorHAnsi" w:cstheme="minorHAnsi"/>
          <w:sz w:val="22"/>
          <w:szCs w:val="22"/>
        </w:rPr>
        <w:t xml:space="preserve">właściwy </w:t>
      </w:r>
      <w:r w:rsidR="00C133E7" w:rsidRPr="00CB04FF">
        <w:rPr>
          <w:rFonts w:asciiTheme="minorHAnsi" w:hAnsiTheme="minorHAnsi" w:cstheme="minorHAnsi"/>
          <w:sz w:val="22"/>
          <w:szCs w:val="22"/>
        </w:rPr>
        <w:t>ze względu na siedzib</w:t>
      </w:r>
      <w:r w:rsidR="0063444D" w:rsidRPr="00CB04FF">
        <w:rPr>
          <w:rFonts w:asciiTheme="minorHAnsi" w:hAnsiTheme="minorHAnsi" w:cstheme="minorHAnsi"/>
          <w:sz w:val="22"/>
          <w:szCs w:val="22"/>
        </w:rPr>
        <w:t>ę</w:t>
      </w:r>
      <w:r w:rsidR="00C133E7" w:rsidRPr="00CB04FF">
        <w:rPr>
          <w:rFonts w:asciiTheme="minorHAnsi" w:hAnsiTheme="minorHAnsi" w:cstheme="minorHAnsi"/>
          <w:sz w:val="22"/>
          <w:szCs w:val="22"/>
        </w:rPr>
        <w:t xml:space="preserve"> </w:t>
      </w:r>
      <w:r w:rsidRPr="00CB04FF">
        <w:rPr>
          <w:rFonts w:asciiTheme="minorHAnsi" w:hAnsiTheme="minorHAnsi" w:cstheme="minorHAnsi"/>
          <w:sz w:val="22"/>
          <w:szCs w:val="22"/>
        </w:rPr>
        <w:t>Zamawiającego.</w:t>
      </w:r>
    </w:p>
    <w:p w14:paraId="5D1813CE" w14:textId="77777777" w:rsidR="00C133E7" w:rsidRPr="00CB04FF" w:rsidRDefault="00C133E7" w:rsidP="000961F4">
      <w:pPr>
        <w:pStyle w:val="Tekstpodstawowy"/>
        <w:spacing w:line="276" w:lineRule="auto"/>
        <w:ind w:right="-83"/>
        <w:jc w:val="center"/>
        <w:rPr>
          <w:rFonts w:asciiTheme="minorHAnsi" w:hAnsiTheme="minorHAnsi" w:cstheme="minorHAnsi"/>
          <w:sz w:val="22"/>
          <w:szCs w:val="22"/>
        </w:rPr>
      </w:pPr>
    </w:p>
    <w:p w14:paraId="7FBCAE95" w14:textId="77777777" w:rsidR="00D9759F" w:rsidRPr="00CB04FF" w:rsidRDefault="008F3036" w:rsidP="000961F4">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 xml:space="preserve">§ </w:t>
      </w:r>
      <w:r w:rsidR="00070316" w:rsidRPr="00CB04FF">
        <w:rPr>
          <w:rFonts w:asciiTheme="minorHAnsi" w:hAnsiTheme="minorHAnsi" w:cstheme="minorHAnsi"/>
          <w:sz w:val="22"/>
          <w:szCs w:val="22"/>
        </w:rPr>
        <w:t>1</w:t>
      </w:r>
      <w:r w:rsidR="0077351F" w:rsidRPr="00CB04FF">
        <w:rPr>
          <w:rFonts w:asciiTheme="minorHAnsi" w:hAnsiTheme="minorHAnsi" w:cstheme="minorHAnsi"/>
          <w:sz w:val="22"/>
          <w:szCs w:val="22"/>
        </w:rPr>
        <w:t>6</w:t>
      </w:r>
      <w:r w:rsidR="0045703B" w:rsidRPr="00CB04FF">
        <w:rPr>
          <w:rFonts w:asciiTheme="minorHAnsi" w:hAnsiTheme="minorHAnsi" w:cstheme="minorHAnsi"/>
          <w:sz w:val="22"/>
          <w:szCs w:val="22"/>
        </w:rPr>
        <w:t xml:space="preserve"> </w:t>
      </w:r>
      <w:r w:rsidR="00D9759F" w:rsidRPr="00CB04FF">
        <w:rPr>
          <w:rFonts w:asciiTheme="minorHAnsi" w:hAnsiTheme="minorHAnsi" w:cstheme="minorHAnsi"/>
          <w:sz w:val="22"/>
          <w:szCs w:val="22"/>
        </w:rPr>
        <w:t>POSTANOWIENIA KOŃCOWE</w:t>
      </w:r>
    </w:p>
    <w:p w14:paraId="3DDB1ABE"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opublikowanego na stronie internetowej pod adresem: https://www.gov.pl/web/sp-prokuratoria/regulamin2.</w:t>
      </w:r>
    </w:p>
    <w:p w14:paraId="199DC3F7" w14:textId="77685EB9"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W braku rozstrzygnięcia sporu w sposób określony w punkcie 1 spór pomiędzy stronami zostanie rozstrzygnięty na podstawie przepisów powszechnie obowiązujących.</w:t>
      </w:r>
    </w:p>
    <w:p w14:paraId="5473A582"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Do rozpoznania sporów wynikłych w związku z realizacją niniejszej umowy, strony zgodnie ustalają, że będzie  sąd właściwy dla siedziby Zamawiającego.</w:t>
      </w:r>
    </w:p>
    <w:p w14:paraId="73A150B4"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Zmiana warunków niniejszej umowy wymaga formy pisemnej pod rygorem nieważności oraz nie może wykraczać poza zakres określony w Warunkach zmiany umowy określonych w załączniku do niniejszej umowy.</w:t>
      </w:r>
    </w:p>
    <w:p w14:paraId="0EA1F97D" w14:textId="77777777" w:rsidR="00284DDD" w:rsidRPr="00284DDD" w:rsidRDefault="00284DDD" w:rsidP="00284DDD">
      <w:pPr>
        <w:numPr>
          <w:ilvl w:val="0"/>
          <w:numId w:val="11"/>
        </w:numPr>
        <w:spacing w:line="276" w:lineRule="auto"/>
        <w:jc w:val="both"/>
        <w:rPr>
          <w:rFonts w:asciiTheme="minorHAnsi" w:hAnsiTheme="minorHAnsi" w:cstheme="minorHAnsi"/>
          <w:sz w:val="22"/>
          <w:szCs w:val="22"/>
        </w:rPr>
      </w:pPr>
      <w:r w:rsidRPr="00284DDD">
        <w:rPr>
          <w:rFonts w:asciiTheme="minorHAnsi" w:hAnsiTheme="minorHAnsi" w:cstheme="minorHAnsi"/>
          <w:sz w:val="22"/>
          <w:szCs w:val="22"/>
        </w:rPr>
        <w:t>Wykonawca nie może dokonać cesji praw wynikających z niniejszej umowy na rzecz osoby trzeciej bez zgody Zamawiającego.</w:t>
      </w:r>
    </w:p>
    <w:p w14:paraId="048287CA" w14:textId="4B00F404" w:rsidR="00621CB9" w:rsidRPr="00CB04FF" w:rsidRDefault="00D9759F" w:rsidP="00CA0E40">
      <w:pPr>
        <w:numPr>
          <w:ilvl w:val="0"/>
          <w:numId w:val="11"/>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W</w:t>
      </w:r>
      <w:r w:rsidR="00CF7420" w:rsidRPr="00CB04FF">
        <w:rPr>
          <w:rFonts w:asciiTheme="minorHAnsi" w:hAnsiTheme="minorHAnsi" w:cstheme="minorHAnsi"/>
          <w:sz w:val="22"/>
          <w:szCs w:val="22"/>
        </w:rPr>
        <w:t xml:space="preserve"> </w:t>
      </w:r>
      <w:r w:rsidRPr="00CB04FF">
        <w:rPr>
          <w:rFonts w:asciiTheme="minorHAnsi" w:hAnsiTheme="minorHAnsi" w:cstheme="minorHAnsi"/>
          <w:sz w:val="22"/>
          <w:szCs w:val="22"/>
        </w:rPr>
        <w:t>sprawach nie uregulowanych ni</w:t>
      </w:r>
      <w:r w:rsidR="00DA0A1A" w:rsidRPr="00CB04FF">
        <w:rPr>
          <w:rFonts w:asciiTheme="minorHAnsi" w:hAnsiTheme="minorHAnsi" w:cstheme="minorHAnsi"/>
          <w:sz w:val="22"/>
          <w:szCs w:val="22"/>
        </w:rPr>
        <w:t>niejszą umową mają zastosowanie</w:t>
      </w:r>
      <w:r w:rsidR="00621CB9"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w szczególności przepisy </w:t>
      </w:r>
      <w:r w:rsidR="00DD6AD8" w:rsidRPr="00CB04FF">
        <w:rPr>
          <w:rFonts w:asciiTheme="minorHAnsi" w:hAnsiTheme="minorHAnsi" w:cstheme="minorHAnsi"/>
          <w:sz w:val="22"/>
          <w:szCs w:val="22"/>
        </w:rPr>
        <w:t xml:space="preserve">ustawy </w:t>
      </w:r>
      <w:r w:rsidRPr="00CB04FF">
        <w:rPr>
          <w:rFonts w:asciiTheme="minorHAnsi" w:hAnsiTheme="minorHAnsi" w:cstheme="minorHAnsi"/>
          <w:sz w:val="22"/>
          <w:szCs w:val="22"/>
        </w:rPr>
        <w:t>Kodeks Cywiln</w:t>
      </w:r>
      <w:r w:rsidR="0058698D" w:rsidRPr="00CB04FF">
        <w:rPr>
          <w:rFonts w:asciiTheme="minorHAnsi" w:hAnsiTheme="minorHAnsi" w:cstheme="minorHAnsi"/>
          <w:sz w:val="22"/>
          <w:szCs w:val="22"/>
        </w:rPr>
        <w:t>y</w:t>
      </w:r>
      <w:r w:rsidRPr="00CB04FF">
        <w:rPr>
          <w:rFonts w:asciiTheme="minorHAnsi" w:hAnsiTheme="minorHAnsi" w:cstheme="minorHAnsi"/>
          <w:sz w:val="22"/>
          <w:szCs w:val="22"/>
        </w:rPr>
        <w:t xml:space="preserve"> </w:t>
      </w:r>
      <w:r w:rsidR="00DD6AD8" w:rsidRPr="00CB04FF">
        <w:rPr>
          <w:rFonts w:asciiTheme="minorHAnsi" w:hAnsiTheme="minorHAnsi" w:cstheme="minorHAnsi"/>
          <w:sz w:val="22"/>
          <w:szCs w:val="22"/>
        </w:rPr>
        <w:t xml:space="preserve"> </w:t>
      </w:r>
      <w:r w:rsidRPr="00CB04FF">
        <w:rPr>
          <w:rFonts w:asciiTheme="minorHAnsi" w:hAnsiTheme="minorHAnsi" w:cstheme="minorHAnsi"/>
          <w:sz w:val="22"/>
          <w:szCs w:val="22"/>
        </w:rPr>
        <w:t xml:space="preserve">i </w:t>
      </w:r>
      <w:r w:rsidR="0058698D" w:rsidRPr="00CB04FF">
        <w:rPr>
          <w:rFonts w:asciiTheme="minorHAnsi" w:hAnsiTheme="minorHAnsi" w:cstheme="minorHAnsi"/>
          <w:sz w:val="22"/>
          <w:szCs w:val="22"/>
        </w:rPr>
        <w:t>inne przepisy właściwe dla przedmiotu zamówienia</w:t>
      </w:r>
      <w:r w:rsidRPr="00CB04FF">
        <w:rPr>
          <w:rFonts w:asciiTheme="minorHAnsi" w:hAnsiTheme="minorHAnsi" w:cstheme="minorHAnsi"/>
          <w:sz w:val="22"/>
          <w:szCs w:val="22"/>
        </w:rPr>
        <w:t>.</w:t>
      </w:r>
    </w:p>
    <w:p w14:paraId="1E9FF506" w14:textId="77777777" w:rsidR="00CF7420" w:rsidRPr="00CB04FF" w:rsidRDefault="00CF7420" w:rsidP="00CA0E40">
      <w:pPr>
        <w:numPr>
          <w:ilvl w:val="0"/>
          <w:numId w:val="11"/>
        </w:numPr>
        <w:spacing w:line="276" w:lineRule="auto"/>
        <w:ind w:right="-83"/>
        <w:jc w:val="both"/>
        <w:rPr>
          <w:rFonts w:asciiTheme="minorHAnsi" w:hAnsiTheme="minorHAnsi" w:cstheme="minorHAnsi"/>
          <w:sz w:val="22"/>
          <w:szCs w:val="22"/>
        </w:rPr>
      </w:pPr>
      <w:r w:rsidRPr="00CB04FF">
        <w:rPr>
          <w:rFonts w:asciiTheme="minorHAnsi" w:hAnsiTheme="minorHAnsi" w:cstheme="minorHAnsi"/>
          <w:sz w:val="22"/>
          <w:szCs w:val="22"/>
        </w:rPr>
        <w:t>Wszelkie zmiany i uzupełnienia treści niniejszej umowy wymagają formy pisemnej pod rygorem nieważności.</w:t>
      </w:r>
    </w:p>
    <w:p w14:paraId="7987BA32" w14:textId="77777777" w:rsidR="00D9759F" w:rsidRPr="00CB04FF" w:rsidRDefault="00D9759F" w:rsidP="00CA0E40">
      <w:pPr>
        <w:numPr>
          <w:ilvl w:val="0"/>
          <w:numId w:val="11"/>
        </w:numPr>
        <w:spacing w:line="276" w:lineRule="auto"/>
        <w:jc w:val="both"/>
        <w:rPr>
          <w:rFonts w:asciiTheme="minorHAnsi" w:hAnsiTheme="minorHAnsi" w:cstheme="minorHAnsi"/>
          <w:sz w:val="22"/>
          <w:szCs w:val="22"/>
        </w:rPr>
      </w:pPr>
      <w:r w:rsidRPr="00CB04FF">
        <w:rPr>
          <w:rFonts w:asciiTheme="minorHAnsi" w:hAnsiTheme="minorHAnsi" w:cstheme="minorHAnsi"/>
          <w:sz w:val="22"/>
          <w:szCs w:val="22"/>
        </w:rPr>
        <w:t xml:space="preserve">Umowę sporządzono w </w:t>
      </w:r>
      <w:r w:rsidR="00070316" w:rsidRPr="00CB04FF">
        <w:rPr>
          <w:rFonts w:asciiTheme="minorHAnsi" w:hAnsiTheme="minorHAnsi" w:cstheme="minorHAnsi"/>
          <w:sz w:val="22"/>
          <w:szCs w:val="22"/>
        </w:rPr>
        <w:t>czterech</w:t>
      </w:r>
      <w:r w:rsidRPr="00CB04FF">
        <w:rPr>
          <w:rFonts w:asciiTheme="minorHAnsi" w:hAnsiTheme="minorHAnsi" w:cstheme="minorHAnsi"/>
          <w:sz w:val="22"/>
          <w:szCs w:val="22"/>
        </w:rPr>
        <w:t xml:space="preserve"> jednobrzmiących egzemplarzach, </w:t>
      </w:r>
      <w:r w:rsidR="00070316" w:rsidRPr="00CB04FF">
        <w:rPr>
          <w:rFonts w:asciiTheme="minorHAnsi" w:hAnsiTheme="minorHAnsi" w:cstheme="minorHAnsi"/>
          <w:sz w:val="22"/>
          <w:szCs w:val="22"/>
        </w:rPr>
        <w:t>trzy egzemplarze dla Zamawiającego i jeden egzemplarz dla Wykonawcy.</w:t>
      </w:r>
      <w:r w:rsidRPr="00CB04FF">
        <w:rPr>
          <w:rFonts w:asciiTheme="minorHAnsi" w:hAnsiTheme="minorHAnsi" w:cstheme="minorHAnsi"/>
          <w:sz w:val="22"/>
          <w:szCs w:val="22"/>
        </w:rPr>
        <w:t xml:space="preserve">  </w:t>
      </w:r>
    </w:p>
    <w:p w14:paraId="66FF1A41" w14:textId="77777777" w:rsidR="003F28B5" w:rsidRPr="00CB04FF" w:rsidRDefault="003F28B5" w:rsidP="000961F4">
      <w:pPr>
        <w:spacing w:line="276" w:lineRule="auto"/>
        <w:ind w:left="360"/>
        <w:jc w:val="both"/>
        <w:rPr>
          <w:rFonts w:asciiTheme="minorHAnsi" w:hAnsiTheme="minorHAnsi" w:cstheme="minorHAnsi"/>
          <w:sz w:val="22"/>
          <w:szCs w:val="22"/>
        </w:rPr>
      </w:pPr>
    </w:p>
    <w:p w14:paraId="639F26D3" w14:textId="77777777" w:rsidR="003F28B5" w:rsidRPr="00CB04FF" w:rsidRDefault="003F28B5" w:rsidP="003F28B5">
      <w:pPr>
        <w:pStyle w:val="Tekstpodstawowy"/>
        <w:spacing w:line="276" w:lineRule="auto"/>
        <w:ind w:right="-83"/>
        <w:rPr>
          <w:rFonts w:asciiTheme="minorHAnsi" w:hAnsiTheme="minorHAnsi" w:cstheme="minorHAnsi"/>
          <w:sz w:val="22"/>
          <w:szCs w:val="22"/>
        </w:rPr>
      </w:pPr>
      <w:r w:rsidRPr="00CB04FF">
        <w:rPr>
          <w:rFonts w:asciiTheme="minorHAnsi" w:hAnsiTheme="minorHAnsi" w:cstheme="minorHAnsi"/>
          <w:sz w:val="22"/>
          <w:szCs w:val="22"/>
        </w:rPr>
        <w:t>Załączniki do niniejszej umowy:</w:t>
      </w:r>
    </w:p>
    <w:p w14:paraId="6BA1461D" w14:textId="77777777" w:rsidR="003F28B5" w:rsidRPr="00CB04FF" w:rsidRDefault="003F28B5" w:rsidP="000961F4">
      <w:pPr>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 xml:space="preserve">1. Zapytanie ofertowe z dnia </w:t>
      </w:r>
      <w:r w:rsidR="00D0772D" w:rsidRPr="00CB04FF">
        <w:rPr>
          <w:rFonts w:asciiTheme="minorHAnsi" w:hAnsiTheme="minorHAnsi" w:cstheme="minorHAnsi"/>
          <w:sz w:val="22"/>
          <w:szCs w:val="22"/>
        </w:rPr>
        <w:t>04.03.2022r</w:t>
      </w:r>
      <w:r w:rsidRPr="00CB04FF">
        <w:rPr>
          <w:rFonts w:asciiTheme="minorHAnsi" w:hAnsiTheme="minorHAnsi" w:cstheme="minorHAnsi"/>
          <w:sz w:val="22"/>
          <w:szCs w:val="22"/>
        </w:rPr>
        <w:t>.</w:t>
      </w:r>
      <w:r w:rsidR="00CA26BD" w:rsidRPr="00CB04FF">
        <w:rPr>
          <w:rFonts w:asciiTheme="minorHAnsi" w:hAnsiTheme="minorHAnsi" w:cstheme="minorHAnsi"/>
          <w:sz w:val="22"/>
          <w:szCs w:val="22"/>
        </w:rPr>
        <w:t xml:space="preserve"> wraz z załącznikami</w:t>
      </w:r>
    </w:p>
    <w:p w14:paraId="250BC218" w14:textId="77777777" w:rsidR="003F28B5" w:rsidRPr="00CB04FF" w:rsidRDefault="003F28B5" w:rsidP="000961F4">
      <w:pPr>
        <w:spacing w:line="276" w:lineRule="auto"/>
        <w:ind w:left="360"/>
        <w:jc w:val="both"/>
        <w:rPr>
          <w:rFonts w:asciiTheme="minorHAnsi" w:hAnsiTheme="minorHAnsi" w:cstheme="minorHAnsi"/>
          <w:sz w:val="22"/>
          <w:szCs w:val="22"/>
        </w:rPr>
      </w:pPr>
      <w:r w:rsidRPr="00CB04FF">
        <w:rPr>
          <w:rFonts w:asciiTheme="minorHAnsi" w:hAnsiTheme="minorHAnsi" w:cstheme="minorHAnsi"/>
          <w:sz w:val="22"/>
          <w:szCs w:val="22"/>
        </w:rPr>
        <w:t>2. Oferta Wykonawcy</w:t>
      </w:r>
    </w:p>
    <w:p w14:paraId="4F21DA6D" w14:textId="77777777" w:rsidR="00264113" w:rsidRPr="00CB04FF" w:rsidRDefault="00264113" w:rsidP="000961F4">
      <w:pPr>
        <w:spacing w:line="276" w:lineRule="auto"/>
        <w:ind w:left="360"/>
        <w:jc w:val="both"/>
        <w:rPr>
          <w:rFonts w:asciiTheme="minorHAnsi" w:hAnsiTheme="minorHAnsi" w:cstheme="minorHAnsi"/>
          <w:sz w:val="22"/>
          <w:szCs w:val="22"/>
        </w:rPr>
      </w:pPr>
    </w:p>
    <w:p w14:paraId="60C55AEB" w14:textId="77777777" w:rsidR="00D9759F" w:rsidRPr="00CB04FF" w:rsidRDefault="00D9759F" w:rsidP="000961F4">
      <w:pPr>
        <w:pStyle w:val="Tekstpodstawowy"/>
        <w:spacing w:line="276" w:lineRule="auto"/>
        <w:ind w:right="-83"/>
        <w:jc w:val="center"/>
        <w:rPr>
          <w:rFonts w:asciiTheme="minorHAnsi" w:hAnsiTheme="minorHAnsi" w:cstheme="minorHAnsi"/>
          <w:b w:val="0"/>
          <w:sz w:val="22"/>
          <w:szCs w:val="22"/>
        </w:rPr>
      </w:pPr>
    </w:p>
    <w:p w14:paraId="0E3DC29D" w14:textId="77777777" w:rsidR="003F28B5" w:rsidRPr="00CB04FF" w:rsidRDefault="003F28B5" w:rsidP="000961F4">
      <w:pPr>
        <w:pStyle w:val="Tekstpodstawowy"/>
        <w:spacing w:line="276" w:lineRule="auto"/>
        <w:ind w:right="-83"/>
        <w:jc w:val="center"/>
        <w:rPr>
          <w:rFonts w:asciiTheme="minorHAnsi" w:hAnsiTheme="minorHAnsi" w:cstheme="minorHAnsi"/>
          <w:b w:val="0"/>
          <w:sz w:val="22"/>
          <w:szCs w:val="22"/>
        </w:rPr>
      </w:pPr>
    </w:p>
    <w:p w14:paraId="725FC152" w14:textId="77777777" w:rsidR="009231B0" w:rsidRPr="00CB04FF" w:rsidRDefault="008F3036" w:rsidP="000961F4">
      <w:pPr>
        <w:pStyle w:val="Lista"/>
        <w:spacing w:line="276" w:lineRule="auto"/>
        <w:ind w:left="0" w:right="-83" w:firstLine="0"/>
        <w:jc w:val="center"/>
        <w:rPr>
          <w:rFonts w:asciiTheme="minorHAnsi" w:hAnsiTheme="minorHAnsi" w:cstheme="minorHAnsi"/>
          <w:b/>
          <w:color w:val="000000"/>
          <w:sz w:val="22"/>
          <w:szCs w:val="22"/>
        </w:rPr>
      </w:pPr>
      <w:r w:rsidRPr="00CB04FF">
        <w:rPr>
          <w:rFonts w:asciiTheme="minorHAnsi" w:hAnsiTheme="minorHAnsi" w:cstheme="minorHAnsi"/>
          <w:b/>
          <w:sz w:val="22"/>
          <w:szCs w:val="22"/>
        </w:rPr>
        <w:t>ZAMAWIAJĄCY</w:t>
      </w:r>
      <w:r w:rsidRPr="00CB04FF">
        <w:rPr>
          <w:rFonts w:asciiTheme="minorHAnsi" w:hAnsiTheme="minorHAnsi" w:cstheme="minorHAnsi"/>
          <w:b/>
          <w:sz w:val="22"/>
          <w:szCs w:val="22"/>
        </w:rPr>
        <w:tab/>
      </w:r>
      <w:r w:rsidRPr="00CB04FF">
        <w:rPr>
          <w:rFonts w:asciiTheme="minorHAnsi" w:hAnsiTheme="minorHAnsi" w:cstheme="minorHAnsi"/>
          <w:b/>
          <w:sz w:val="22"/>
          <w:szCs w:val="22"/>
        </w:rPr>
        <w:tab/>
      </w:r>
      <w:r w:rsidRPr="00CB04FF">
        <w:rPr>
          <w:rFonts w:asciiTheme="minorHAnsi" w:hAnsiTheme="minorHAnsi" w:cstheme="minorHAnsi"/>
          <w:b/>
          <w:sz w:val="22"/>
          <w:szCs w:val="22"/>
        </w:rPr>
        <w:tab/>
      </w:r>
      <w:r w:rsidR="00DA0A1A" w:rsidRPr="00CB04FF">
        <w:rPr>
          <w:rFonts w:asciiTheme="minorHAnsi" w:hAnsiTheme="minorHAnsi" w:cstheme="minorHAnsi"/>
          <w:b/>
          <w:sz w:val="22"/>
          <w:szCs w:val="22"/>
        </w:rPr>
        <w:tab/>
      </w:r>
      <w:r w:rsidRPr="00CB04FF">
        <w:rPr>
          <w:rFonts w:asciiTheme="minorHAnsi" w:hAnsiTheme="minorHAnsi" w:cstheme="minorHAnsi"/>
          <w:b/>
          <w:sz w:val="22"/>
          <w:szCs w:val="22"/>
        </w:rPr>
        <w:tab/>
      </w:r>
      <w:r w:rsidRPr="00CB04FF">
        <w:rPr>
          <w:rFonts w:asciiTheme="minorHAnsi" w:hAnsiTheme="minorHAnsi" w:cstheme="minorHAnsi"/>
          <w:b/>
          <w:sz w:val="22"/>
          <w:szCs w:val="22"/>
        </w:rPr>
        <w:tab/>
      </w:r>
      <w:r w:rsidRPr="00CB04FF">
        <w:rPr>
          <w:rFonts w:asciiTheme="minorHAnsi" w:hAnsiTheme="minorHAnsi" w:cstheme="minorHAnsi"/>
          <w:b/>
          <w:sz w:val="22"/>
          <w:szCs w:val="22"/>
        </w:rPr>
        <w:tab/>
        <w:t>WYKONAWCA</w:t>
      </w:r>
    </w:p>
    <w:sectPr w:rsidR="009231B0" w:rsidRPr="00CB04FF" w:rsidSect="00796D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395A" w14:textId="77777777" w:rsidR="00796DA2" w:rsidRDefault="00796DA2">
      <w:r>
        <w:separator/>
      </w:r>
    </w:p>
  </w:endnote>
  <w:endnote w:type="continuationSeparator" w:id="0">
    <w:p w14:paraId="705CF924" w14:textId="77777777" w:rsidR="00796DA2" w:rsidRDefault="007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AA6E" w14:textId="77777777"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14:paraId="07B521B2" w14:textId="77777777" w:rsidR="00D9759F" w:rsidRDefault="00D9759F" w:rsidP="00A43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F45" w14:textId="77777777"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D0772D">
      <w:rPr>
        <w:rStyle w:val="Numerstrony"/>
        <w:noProof/>
      </w:rPr>
      <w:t>- 14 -</w:t>
    </w:r>
    <w:r>
      <w:rPr>
        <w:rStyle w:val="Numerstrony"/>
      </w:rPr>
      <w:fldChar w:fldCharType="end"/>
    </w:r>
  </w:p>
  <w:p w14:paraId="52E59F42" w14:textId="77777777" w:rsidR="00D9759F" w:rsidRDefault="00D9759F" w:rsidP="00271528">
    <w:pPr>
      <w:autoSpaceDE w:val="0"/>
      <w:autoSpaceDN w:val="0"/>
      <w:adjustRightInd w:val="0"/>
      <w:jc w:val="center"/>
      <w:rPr>
        <w:sz w:val="16"/>
        <w:szCs w:val="16"/>
      </w:rPr>
    </w:pPr>
  </w:p>
  <w:p w14:paraId="4E1B94F9" w14:textId="77777777" w:rsidR="00D9759F" w:rsidRDefault="00D9759F" w:rsidP="00271528">
    <w:pPr>
      <w:autoSpaceDE w:val="0"/>
      <w:autoSpaceDN w:val="0"/>
      <w:adjustRightInd w:val="0"/>
      <w:jc w:val="center"/>
      <w:rPr>
        <w:sz w:val="16"/>
        <w:szCs w:val="16"/>
      </w:rPr>
    </w:pPr>
  </w:p>
  <w:p w14:paraId="132EE0D0" w14:textId="77777777" w:rsidR="00D9759F" w:rsidRDefault="00D975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A69E" w14:textId="77777777" w:rsidR="0057178A" w:rsidRDefault="00571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62A3" w14:textId="77777777" w:rsidR="00796DA2" w:rsidRDefault="00796DA2">
      <w:r>
        <w:separator/>
      </w:r>
    </w:p>
  </w:footnote>
  <w:footnote w:type="continuationSeparator" w:id="0">
    <w:p w14:paraId="7C3ADFA0" w14:textId="77777777" w:rsidR="00796DA2" w:rsidRDefault="0079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B6FB" w14:textId="77777777" w:rsidR="0057178A" w:rsidRDefault="005717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608D" w14:textId="77777777" w:rsidR="0057178A" w:rsidRDefault="005717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218"/>
      <w:gridCol w:w="2493"/>
      <w:gridCol w:w="2488"/>
    </w:tblGrid>
    <w:tr w:rsidR="00CA26BD" w:rsidRPr="00FE39EF" w14:paraId="7FEAF1DD" w14:textId="77777777" w:rsidTr="00DD14BC">
      <w:trPr>
        <w:trHeight w:val="917"/>
      </w:trPr>
      <w:tc>
        <w:tcPr>
          <w:tcW w:w="5388" w:type="dxa"/>
          <w:shd w:val="clear" w:color="auto" w:fill="FFFFFF"/>
          <w:vAlign w:val="center"/>
        </w:tcPr>
        <w:p w14:paraId="48CD4E3A" w14:textId="77777777"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14:paraId="073EDE97" w14:textId="77777777"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14:paraId="11EE0054" w14:textId="77777777"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14:paraId="728F5634" w14:textId="5EA7CAEF" w:rsidR="00CA26BD" w:rsidRPr="001120C4" w:rsidRDefault="00CA26BD" w:rsidP="001120C4">
          <w:pPr>
            <w:pStyle w:val="Nagwek"/>
            <w:jc w:val="center"/>
            <w:rPr>
              <w:b/>
              <w:sz w:val="22"/>
              <w:szCs w:val="22"/>
            </w:rPr>
          </w:pPr>
          <w:r w:rsidRPr="001120C4">
            <w:rPr>
              <w:b/>
              <w:sz w:val="22"/>
              <w:szCs w:val="22"/>
            </w:rPr>
            <w:t xml:space="preserve">-  Załącznik Nr </w:t>
          </w:r>
          <w:r w:rsidR="0057178A">
            <w:rPr>
              <w:b/>
              <w:sz w:val="22"/>
              <w:szCs w:val="22"/>
            </w:rPr>
            <w:t>6</w:t>
          </w:r>
          <w:r w:rsidRPr="001120C4">
            <w:rPr>
              <w:b/>
              <w:sz w:val="22"/>
              <w:szCs w:val="22"/>
            </w:rPr>
            <w:t xml:space="preserve"> do zapytania ofertowego</w:t>
          </w:r>
        </w:p>
      </w:tc>
    </w:tr>
  </w:tbl>
  <w:p w14:paraId="734D978E" w14:textId="77777777" w:rsidR="00684B7D" w:rsidRDefault="00684B7D">
    <w:pPr>
      <w:pStyle w:val="Nagwek"/>
    </w:pPr>
  </w:p>
  <w:p w14:paraId="02BC0E90" w14:textId="77777777" w:rsidR="00684B7D" w:rsidRDefault="00684B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15:restartNumberingAfterBreak="0">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A0386"/>
    <w:multiLevelType w:val="hybridMultilevel"/>
    <w:tmpl w:val="EA7A0744"/>
    <w:lvl w:ilvl="0" w:tplc="FC804C26">
      <w:start w:val="1"/>
      <w:numFmt w:val="decimal"/>
      <w:lvlText w:val="%1."/>
      <w:lvlJc w:val="left"/>
      <w:pPr>
        <w:ind w:left="1070" w:hanging="360"/>
      </w:pPr>
      <w:rPr>
        <w:rFonts w:asciiTheme="minorHAnsi" w:eastAsia="Times New Roman" w:hAnsiTheme="minorHAnsi"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33016627"/>
    <w:multiLevelType w:val="hybridMultilevel"/>
    <w:tmpl w:val="78EA4DF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15:restartNumberingAfterBreak="0">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A7FC8"/>
    <w:multiLevelType w:val="hybridMultilevel"/>
    <w:tmpl w:val="BCB28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C0B8B"/>
    <w:multiLevelType w:val="hybridMultilevel"/>
    <w:tmpl w:val="DA4E92EE"/>
    <w:lvl w:ilvl="0" w:tplc="FFFFFFFF">
      <w:start w:val="1"/>
      <w:numFmt w:val="decimal"/>
      <w:lvlText w:val="%1)"/>
      <w:lvlJc w:val="left"/>
      <w:pPr>
        <w:ind w:left="1146" w:hanging="360"/>
      </w:pPr>
    </w:lvl>
    <w:lvl w:ilvl="1" w:tplc="0415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43013575"/>
    <w:multiLevelType w:val="hybridMultilevel"/>
    <w:tmpl w:val="14E62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990D78"/>
    <w:multiLevelType w:val="hybridMultilevel"/>
    <w:tmpl w:val="C8249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32" w15:restartNumberingAfterBreak="0">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3" w15:restartNumberingAfterBreak="0">
    <w:nsid w:val="5B546C86"/>
    <w:multiLevelType w:val="hybridMultilevel"/>
    <w:tmpl w:val="56C8CC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9584E"/>
    <w:multiLevelType w:val="hybridMultilevel"/>
    <w:tmpl w:val="E78EB0C6"/>
    <w:lvl w:ilvl="0" w:tplc="500EBA30">
      <w:start w:val="1"/>
      <w:numFmt w:val="decimal"/>
      <w:lvlText w:val="%1."/>
      <w:lvlJc w:val="left"/>
      <w:pPr>
        <w:ind w:left="360" w:hanging="360"/>
      </w:pPr>
      <w:rPr>
        <w:rFonts w:ascii="Book Antiqua" w:eastAsia="Times New Roman" w:hAnsi="Book Antiqua" w:cs="Times New Roman"/>
        <w:b w:val="0"/>
      </w:rPr>
    </w:lvl>
    <w:lvl w:ilvl="1" w:tplc="0822542A">
      <w:start w:val="1"/>
      <w:numFmt w:val="decimal"/>
      <w:lvlText w:val="%2)"/>
      <w:lvlJc w:val="left"/>
      <w:pPr>
        <w:ind w:left="786" w:hanging="360"/>
      </w:pPr>
      <w:rPr>
        <w:rFonts w:asciiTheme="minorHAnsi" w:eastAsia="Times New Roman" w:hAnsiTheme="minorHAnsi" w:cstheme="minorHAnsi" w:hint="default"/>
        <w:b w:val="0"/>
        <w:sz w:val="22"/>
        <w:szCs w:val="22"/>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351E11"/>
    <w:multiLevelType w:val="hybridMultilevel"/>
    <w:tmpl w:val="2FA43118"/>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F18658B2">
      <w:start w:val="1"/>
      <w:numFmt w:val="decimal"/>
      <w:lvlText w:val="%3."/>
      <w:lvlJc w:val="left"/>
      <w:pPr>
        <w:tabs>
          <w:tab w:val="num" w:pos="360"/>
        </w:tabs>
        <w:ind w:left="360" w:hanging="360"/>
      </w:pPr>
      <w:rPr>
        <w:b w:val="0"/>
        <w:bCs w:val="0"/>
      </w:r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9" w15:restartNumberingAfterBreak="0">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5E566D"/>
    <w:multiLevelType w:val="multilevel"/>
    <w:tmpl w:val="3F4C9FDE"/>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3"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15:restartNumberingAfterBreak="0">
    <w:nsid w:val="7FC44817"/>
    <w:multiLevelType w:val="hybridMultilevel"/>
    <w:tmpl w:val="2968E13E"/>
    <w:lvl w:ilvl="0" w:tplc="CD20EBC6">
      <w:start w:val="1"/>
      <w:numFmt w:val="decimal"/>
      <w:lvlText w:val="%1."/>
      <w:lvlJc w:val="left"/>
      <w:pPr>
        <w:ind w:left="360" w:hanging="360"/>
      </w:pPr>
      <w:rPr>
        <w:rFonts w:asciiTheme="minorHAnsi" w:eastAsia="Times New Roman" w:hAnsiTheme="minorHAnsi" w:cstheme="minorHAnsi"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73892778">
    <w:abstractNumId w:val="38"/>
  </w:num>
  <w:num w:numId="2" w16cid:durableId="1459180693">
    <w:abstractNumId w:val="23"/>
  </w:num>
  <w:num w:numId="3" w16cid:durableId="495877870">
    <w:abstractNumId w:val="11"/>
  </w:num>
  <w:num w:numId="4" w16cid:durableId="785857788">
    <w:abstractNumId w:val="34"/>
  </w:num>
  <w:num w:numId="5" w16cid:durableId="1616860786">
    <w:abstractNumId w:val="30"/>
  </w:num>
  <w:num w:numId="6" w16cid:durableId="1031413498">
    <w:abstractNumId w:val="37"/>
  </w:num>
  <w:num w:numId="7" w16cid:durableId="373359100">
    <w:abstractNumId w:val="13"/>
  </w:num>
  <w:num w:numId="8" w16cid:durableId="616916235">
    <w:abstractNumId w:val="44"/>
  </w:num>
  <w:num w:numId="9" w16cid:durableId="1787119570">
    <w:abstractNumId w:val="20"/>
  </w:num>
  <w:num w:numId="10" w16cid:durableId="1794715247">
    <w:abstractNumId w:val="39"/>
  </w:num>
  <w:num w:numId="11" w16cid:durableId="1869684048">
    <w:abstractNumId w:val="15"/>
  </w:num>
  <w:num w:numId="12" w16cid:durableId="651449738">
    <w:abstractNumId w:val="0"/>
  </w:num>
  <w:num w:numId="13" w16cid:durableId="778641049">
    <w:abstractNumId w:val="28"/>
  </w:num>
  <w:num w:numId="14" w16cid:durableId="2087996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74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1713173">
    <w:abstractNumId w:val="18"/>
  </w:num>
  <w:num w:numId="17" w16cid:durableId="7460738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3135797">
    <w:abstractNumId w:val="31"/>
  </w:num>
  <w:num w:numId="19" w16cid:durableId="818574392">
    <w:abstractNumId w:val="40"/>
  </w:num>
  <w:num w:numId="20" w16cid:durableId="1178226493">
    <w:abstractNumId w:val="10"/>
  </w:num>
  <w:num w:numId="21" w16cid:durableId="1969192060">
    <w:abstractNumId w:val="12"/>
  </w:num>
  <w:num w:numId="22" w16cid:durableId="1895502099">
    <w:abstractNumId w:val="9"/>
  </w:num>
  <w:num w:numId="23" w16cid:durableId="243733956">
    <w:abstractNumId w:val="22"/>
  </w:num>
  <w:num w:numId="24" w16cid:durableId="3908850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2896224">
    <w:abstractNumId w:val="24"/>
  </w:num>
  <w:num w:numId="26" w16cid:durableId="1117485326">
    <w:abstractNumId w:val="21"/>
  </w:num>
  <w:num w:numId="27" w16cid:durableId="1599093519">
    <w:abstractNumId w:val="41"/>
  </w:num>
  <w:num w:numId="28" w16cid:durableId="1208949726">
    <w:abstractNumId w:val="32"/>
  </w:num>
  <w:num w:numId="29" w16cid:durableId="917133221">
    <w:abstractNumId w:val="14"/>
  </w:num>
  <w:num w:numId="30" w16cid:durableId="1968463275">
    <w:abstractNumId w:val="17"/>
  </w:num>
  <w:num w:numId="31" w16cid:durableId="2112357544">
    <w:abstractNumId w:val="42"/>
  </w:num>
  <w:num w:numId="32" w16cid:durableId="622007059">
    <w:abstractNumId w:val="27"/>
  </w:num>
  <w:num w:numId="33" w16cid:durableId="771824973">
    <w:abstractNumId w:val="25"/>
  </w:num>
  <w:num w:numId="34" w16cid:durableId="990331739">
    <w:abstractNumId w:val="29"/>
  </w:num>
  <w:num w:numId="35" w16cid:durableId="783580196">
    <w:abstractNumId w:val="19"/>
  </w:num>
  <w:num w:numId="36" w16cid:durableId="1879656451">
    <w:abstractNumId w:val="33"/>
  </w:num>
  <w:num w:numId="37" w16cid:durableId="23567501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49EF"/>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20C4"/>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4DA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209"/>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37FD9"/>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707"/>
    <w:rsid w:val="0027182D"/>
    <w:rsid w:val="002746AE"/>
    <w:rsid w:val="00274736"/>
    <w:rsid w:val="00274F42"/>
    <w:rsid w:val="00275021"/>
    <w:rsid w:val="00275432"/>
    <w:rsid w:val="002809E8"/>
    <w:rsid w:val="00282F47"/>
    <w:rsid w:val="002836F2"/>
    <w:rsid w:val="00284DDD"/>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A6282"/>
    <w:rsid w:val="003B0FF7"/>
    <w:rsid w:val="003B1ED3"/>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42A6A"/>
    <w:rsid w:val="00554022"/>
    <w:rsid w:val="00555007"/>
    <w:rsid w:val="0055515E"/>
    <w:rsid w:val="00566097"/>
    <w:rsid w:val="005671FA"/>
    <w:rsid w:val="00570A26"/>
    <w:rsid w:val="005710D1"/>
    <w:rsid w:val="0057178A"/>
    <w:rsid w:val="00571A01"/>
    <w:rsid w:val="005724A2"/>
    <w:rsid w:val="005769E1"/>
    <w:rsid w:val="0058554B"/>
    <w:rsid w:val="0058698D"/>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2958"/>
    <w:rsid w:val="006663BE"/>
    <w:rsid w:val="00666E38"/>
    <w:rsid w:val="00670815"/>
    <w:rsid w:val="00670D11"/>
    <w:rsid w:val="0067136B"/>
    <w:rsid w:val="0067181A"/>
    <w:rsid w:val="006722EA"/>
    <w:rsid w:val="00674A21"/>
    <w:rsid w:val="006774CA"/>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0F9"/>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96DA2"/>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481"/>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739"/>
    <w:rsid w:val="008819BA"/>
    <w:rsid w:val="00884425"/>
    <w:rsid w:val="008850FD"/>
    <w:rsid w:val="008869EE"/>
    <w:rsid w:val="0089229F"/>
    <w:rsid w:val="00893B84"/>
    <w:rsid w:val="00894548"/>
    <w:rsid w:val="00894734"/>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401D"/>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2C5"/>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2CAA"/>
    <w:rsid w:val="00B1349F"/>
    <w:rsid w:val="00B134BC"/>
    <w:rsid w:val="00B13C0B"/>
    <w:rsid w:val="00B1604A"/>
    <w:rsid w:val="00B21FAB"/>
    <w:rsid w:val="00B23D74"/>
    <w:rsid w:val="00B24A25"/>
    <w:rsid w:val="00B26906"/>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3865"/>
    <w:rsid w:val="00BA49E1"/>
    <w:rsid w:val="00BA4BF6"/>
    <w:rsid w:val="00BA5DDF"/>
    <w:rsid w:val="00BA7DBF"/>
    <w:rsid w:val="00BB6360"/>
    <w:rsid w:val="00BB71CD"/>
    <w:rsid w:val="00BC05DA"/>
    <w:rsid w:val="00BC16B4"/>
    <w:rsid w:val="00BC18E8"/>
    <w:rsid w:val="00BC2926"/>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10B75"/>
    <w:rsid w:val="00C1179F"/>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4DFD"/>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04FF"/>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0772D"/>
    <w:rsid w:val="00D108A3"/>
    <w:rsid w:val="00D11E30"/>
    <w:rsid w:val="00D14646"/>
    <w:rsid w:val="00D162C4"/>
    <w:rsid w:val="00D208E6"/>
    <w:rsid w:val="00D21EF4"/>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7558F"/>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4922"/>
    <w:rsid w:val="00E079A9"/>
    <w:rsid w:val="00E1274A"/>
    <w:rsid w:val="00E14B91"/>
    <w:rsid w:val="00E14F9F"/>
    <w:rsid w:val="00E15586"/>
    <w:rsid w:val="00E211AA"/>
    <w:rsid w:val="00E2463A"/>
    <w:rsid w:val="00E26113"/>
    <w:rsid w:val="00E2762F"/>
    <w:rsid w:val="00E30F01"/>
    <w:rsid w:val="00E31679"/>
    <w:rsid w:val="00E33865"/>
    <w:rsid w:val="00E34F41"/>
    <w:rsid w:val="00E360A7"/>
    <w:rsid w:val="00E36D01"/>
    <w:rsid w:val="00E41AA8"/>
    <w:rsid w:val="00E434DC"/>
    <w:rsid w:val="00E45578"/>
    <w:rsid w:val="00E47AE1"/>
    <w:rsid w:val="00E47C15"/>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5B59"/>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46B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429F"/>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 w:id="20640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8925-605F-4E2D-A7DC-B47706DE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5951</Words>
  <Characters>35707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Monika Fryzeł</cp:lastModifiedBy>
  <cp:revision>27</cp:revision>
  <cp:lastPrinted>2019-04-04T07:31:00Z</cp:lastPrinted>
  <dcterms:created xsi:type="dcterms:W3CDTF">2018-05-13T14:14:00Z</dcterms:created>
  <dcterms:modified xsi:type="dcterms:W3CDTF">2024-02-27T08:03:00Z</dcterms:modified>
</cp:coreProperties>
</file>